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CD" w:rsidRDefault="00BD28CD" w:rsidP="002C66A7">
      <w:pPr>
        <w:pStyle w:val="a5"/>
        <w:spacing w:after="0"/>
        <w:jc w:val="right"/>
        <w:rPr>
          <w:kern w:val="24"/>
          <w:sz w:val="20"/>
          <w:szCs w:val="20"/>
        </w:rPr>
      </w:pPr>
    </w:p>
    <w:p w:rsidR="00957E82" w:rsidRDefault="00957E82" w:rsidP="00BB18A9">
      <w:pPr>
        <w:tabs>
          <w:tab w:val="left" w:pos="1380"/>
        </w:tabs>
        <w:jc w:val="center"/>
        <w:rPr>
          <w:rFonts w:eastAsia="Times New Roman"/>
          <w:kern w:val="0"/>
          <w:sz w:val="28"/>
          <w:szCs w:val="28"/>
          <w:lang w:eastAsia="ar-SA"/>
        </w:rPr>
      </w:pPr>
      <w:bookmarkStart w:id="0" w:name="_GoBack"/>
      <w:bookmarkEnd w:id="0"/>
    </w:p>
    <w:p w:rsidR="00957E82" w:rsidRPr="00D85D65" w:rsidRDefault="00957E82" w:rsidP="00957E82">
      <w:pPr>
        <w:widowControl/>
        <w:ind w:firstLine="567"/>
        <w:contextualSpacing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D85D65">
        <w:rPr>
          <w:rFonts w:eastAsia="Times New Roman"/>
          <w:b/>
          <w:kern w:val="0"/>
          <w:sz w:val="28"/>
          <w:szCs w:val="28"/>
          <w:lang w:eastAsia="ar-SA"/>
        </w:rPr>
        <w:t>Заявка на обучение в рамках Дней выборов председателей</w:t>
      </w:r>
    </w:p>
    <w:p w:rsidR="00957E82" w:rsidRPr="00D85D65" w:rsidRDefault="00957E82" w:rsidP="00957E82">
      <w:pPr>
        <w:widowControl/>
        <w:ind w:firstLine="567"/>
        <w:contextualSpacing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D85D65">
        <w:rPr>
          <w:rFonts w:eastAsia="Times New Roman"/>
          <w:b/>
          <w:kern w:val="0"/>
          <w:sz w:val="28"/>
          <w:szCs w:val="28"/>
          <w:lang w:eastAsia="ar-SA"/>
        </w:rPr>
        <w:t>органов студенческого самоуправления образовательных организаций высшего образования и профессиональных образовательных организаций</w:t>
      </w:r>
    </w:p>
    <w:p w:rsidR="00957E82" w:rsidRPr="00D85D65" w:rsidRDefault="00957E82" w:rsidP="00957E82">
      <w:pPr>
        <w:widowControl/>
        <w:ind w:firstLine="567"/>
        <w:contextualSpacing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D85D65">
        <w:rPr>
          <w:rFonts w:eastAsia="Times New Roman"/>
          <w:b/>
          <w:kern w:val="0"/>
          <w:sz w:val="28"/>
          <w:szCs w:val="28"/>
          <w:lang w:eastAsia="ar-SA"/>
        </w:rPr>
        <w:t>Вологодской области</w:t>
      </w:r>
    </w:p>
    <w:p w:rsidR="00957E82" w:rsidRPr="008F15C8" w:rsidRDefault="00957E82" w:rsidP="00957E82">
      <w:pPr>
        <w:widowControl/>
        <w:ind w:firstLine="567"/>
        <w:contextualSpacing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8F15C8">
        <w:rPr>
          <w:rFonts w:eastAsia="Times New Roman"/>
          <w:kern w:val="0"/>
          <w:sz w:val="28"/>
          <w:szCs w:val="28"/>
          <w:lang w:eastAsia="ar-SA"/>
        </w:rPr>
        <w:t>(2021 год)</w:t>
      </w:r>
    </w:p>
    <w:p w:rsidR="00957E82" w:rsidRPr="008F15C8" w:rsidRDefault="00957E82" w:rsidP="00957E82">
      <w:pPr>
        <w:spacing w:line="200" w:lineRule="atLeast"/>
        <w:jc w:val="center"/>
        <w:rPr>
          <w:sz w:val="28"/>
          <w:szCs w:val="28"/>
        </w:rPr>
      </w:pPr>
    </w:p>
    <w:p w:rsidR="00957E82" w:rsidRDefault="00957E82" w:rsidP="00957E82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Название образовательной организации:________________________________</w:t>
      </w:r>
    </w:p>
    <w:p w:rsidR="00957E82" w:rsidRPr="004B2FCC" w:rsidRDefault="00957E82" w:rsidP="00957E82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57E82" w:rsidRDefault="00957E82" w:rsidP="00957E82">
      <w:pPr>
        <w:spacing w:line="200" w:lineRule="atLeast"/>
        <w:rPr>
          <w:sz w:val="28"/>
          <w:szCs w:val="28"/>
        </w:rPr>
      </w:pPr>
    </w:p>
    <w:p w:rsidR="00957E82" w:rsidRDefault="00957E82" w:rsidP="00957E82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Список участников, направленных на обучение от образовательной организации </w:t>
      </w:r>
    </w:p>
    <w:p w:rsidR="00957E82" w:rsidRDefault="00957E82" w:rsidP="00957E82">
      <w:pPr>
        <w:spacing w:line="200" w:lineRule="atLeast"/>
        <w:rPr>
          <w:sz w:val="28"/>
          <w:szCs w:val="28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2122"/>
        <w:gridCol w:w="2409"/>
        <w:gridCol w:w="2268"/>
        <w:gridCol w:w="2977"/>
      </w:tblGrid>
      <w:tr w:rsidR="00957E82" w:rsidTr="00957E82">
        <w:trPr>
          <w:trHeight w:val="1218"/>
        </w:trPr>
        <w:tc>
          <w:tcPr>
            <w:tcW w:w="2122" w:type="dxa"/>
          </w:tcPr>
          <w:p w:rsidR="00957E82" w:rsidRPr="00D702EF" w:rsidRDefault="00957E82" w:rsidP="0093799C">
            <w:pPr>
              <w:spacing w:line="200" w:lineRule="atLeast"/>
              <w:rPr>
                <w:b/>
                <w:sz w:val="28"/>
                <w:szCs w:val="28"/>
              </w:rPr>
            </w:pPr>
            <w:r w:rsidRPr="00D702E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957E82" w:rsidRPr="00D702EF" w:rsidRDefault="00957E82" w:rsidP="0093799C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D702EF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957E82" w:rsidRPr="00D702EF" w:rsidRDefault="00957E82" w:rsidP="0093799C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D702EF">
              <w:rPr>
                <w:b/>
                <w:sz w:val="28"/>
                <w:szCs w:val="28"/>
              </w:rPr>
              <w:t>Дата рождения (год, месяц, число)</w:t>
            </w:r>
          </w:p>
        </w:tc>
        <w:tc>
          <w:tcPr>
            <w:tcW w:w="2977" w:type="dxa"/>
          </w:tcPr>
          <w:p w:rsidR="00957E82" w:rsidRDefault="00957E82" w:rsidP="0093799C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D702EF">
              <w:rPr>
                <w:b/>
                <w:sz w:val="28"/>
                <w:szCs w:val="28"/>
              </w:rPr>
              <w:t>Контактная информация</w:t>
            </w:r>
          </w:p>
          <w:p w:rsidR="00957E82" w:rsidRPr="00D702EF" w:rsidRDefault="00957E82" w:rsidP="0093799C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(адрес электронной почты, телефон)</w:t>
            </w:r>
          </w:p>
        </w:tc>
      </w:tr>
      <w:tr w:rsidR="00957E82" w:rsidTr="00957E82">
        <w:trPr>
          <w:trHeight w:val="802"/>
        </w:trPr>
        <w:tc>
          <w:tcPr>
            <w:tcW w:w="2122" w:type="dxa"/>
          </w:tcPr>
          <w:p w:rsidR="00957E82" w:rsidRPr="00733F87" w:rsidRDefault="00957E82" w:rsidP="0093799C">
            <w:pPr>
              <w:spacing w:line="200" w:lineRule="atLeast"/>
              <w:rPr>
                <w:sz w:val="28"/>
                <w:szCs w:val="28"/>
              </w:rPr>
            </w:pPr>
            <w:r w:rsidRPr="00733F87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957E82" w:rsidRDefault="00957E82" w:rsidP="0093799C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7E82" w:rsidRDefault="00957E82" w:rsidP="0093799C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57E82" w:rsidRDefault="00957E82" w:rsidP="0093799C">
            <w:pPr>
              <w:spacing w:line="200" w:lineRule="atLeast"/>
              <w:rPr>
                <w:sz w:val="28"/>
                <w:szCs w:val="28"/>
              </w:rPr>
            </w:pPr>
          </w:p>
        </w:tc>
      </w:tr>
      <w:tr w:rsidR="00957E82" w:rsidTr="00957E82">
        <w:trPr>
          <w:trHeight w:val="842"/>
        </w:trPr>
        <w:tc>
          <w:tcPr>
            <w:tcW w:w="2122" w:type="dxa"/>
          </w:tcPr>
          <w:p w:rsidR="00957E82" w:rsidRPr="00733F87" w:rsidRDefault="00957E82" w:rsidP="0093799C">
            <w:pPr>
              <w:spacing w:line="200" w:lineRule="atLeast"/>
              <w:rPr>
                <w:sz w:val="28"/>
                <w:szCs w:val="28"/>
              </w:rPr>
            </w:pPr>
            <w:r w:rsidRPr="00733F87"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957E82" w:rsidRDefault="00957E82" w:rsidP="0093799C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7E82" w:rsidRDefault="00957E82" w:rsidP="0093799C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57E82" w:rsidRDefault="00957E82" w:rsidP="0093799C">
            <w:pPr>
              <w:spacing w:line="200" w:lineRule="atLeast"/>
              <w:rPr>
                <w:sz w:val="28"/>
                <w:szCs w:val="28"/>
              </w:rPr>
            </w:pPr>
          </w:p>
        </w:tc>
      </w:tr>
      <w:tr w:rsidR="00957E82" w:rsidTr="00957E82">
        <w:trPr>
          <w:trHeight w:val="713"/>
        </w:trPr>
        <w:tc>
          <w:tcPr>
            <w:tcW w:w="2122" w:type="dxa"/>
          </w:tcPr>
          <w:p w:rsidR="00957E82" w:rsidRPr="00733F87" w:rsidRDefault="00957E82" w:rsidP="0093799C">
            <w:pPr>
              <w:spacing w:line="200" w:lineRule="atLeast"/>
              <w:rPr>
                <w:sz w:val="28"/>
                <w:szCs w:val="28"/>
              </w:rPr>
            </w:pPr>
            <w:r w:rsidRPr="00733F87">
              <w:rPr>
                <w:sz w:val="28"/>
                <w:szCs w:val="28"/>
              </w:rPr>
              <w:t>…</w:t>
            </w:r>
          </w:p>
        </w:tc>
        <w:tc>
          <w:tcPr>
            <w:tcW w:w="2409" w:type="dxa"/>
          </w:tcPr>
          <w:p w:rsidR="00957E82" w:rsidRDefault="00957E82" w:rsidP="0093799C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7E82" w:rsidRDefault="00957E82" w:rsidP="0093799C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57E82" w:rsidRDefault="00957E82" w:rsidP="0093799C">
            <w:pPr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0640B6" w:rsidRPr="00733F87" w:rsidRDefault="000640B6" w:rsidP="00957E82">
      <w:pPr>
        <w:widowControl/>
        <w:spacing w:line="360" w:lineRule="auto"/>
        <w:contextualSpacing/>
        <w:jc w:val="both"/>
        <w:rPr>
          <w:rFonts w:eastAsia="Times New Roman"/>
          <w:kern w:val="0"/>
          <w:lang w:eastAsia="en-US"/>
        </w:rPr>
      </w:pPr>
    </w:p>
    <w:sectPr w:rsidR="000640B6" w:rsidRPr="00733F87" w:rsidSect="00957E8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99" w:rsidRDefault="00813D99" w:rsidP="0062714D">
      <w:r>
        <w:separator/>
      </w:r>
    </w:p>
  </w:endnote>
  <w:endnote w:type="continuationSeparator" w:id="0">
    <w:p w:rsidR="00813D99" w:rsidRDefault="00813D99" w:rsidP="0062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99" w:rsidRDefault="00813D99" w:rsidP="0062714D">
      <w:r>
        <w:separator/>
      </w:r>
    </w:p>
  </w:footnote>
  <w:footnote w:type="continuationSeparator" w:id="0">
    <w:p w:rsidR="00813D99" w:rsidRDefault="00813D99" w:rsidP="00627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74487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5CCA2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eastAsia="Times New Roman"/>
        <w:b w:val="0"/>
        <w:bCs w:val="0"/>
        <w:i w:val="0"/>
        <w:iCs w:val="0"/>
        <w:spacing w:val="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hd w:val="clear" w:color="auto" w:fill="auto"/>
      </w:rPr>
    </w:lvl>
  </w:abstractNum>
  <w:abstractNum w:abstractNumId="5">
    <w:nsid w:val="185370C3"/>
    <w:multiLevelType w:val="hybridMultilevel"/>
    <w:tmpl w:val="1FAE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C3C09"/>
    <w:multiLevelType w:val="multilevel"/>
    <w:tmpl w:val="DAA0D9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B42E9B"/>
    <w:multiLevelType w:val="hybridMultilevel"/>
    <w:tmpl w:val="5E78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31BD2"/>
    <w:multiLevelType w:val="multilevel"/>
    <w:tmpl w:val="DDE42B10"/>
    <w:lvl w:ilvl="0">
      <w:start w:val="1"/>
      <w:numFmt w:val="decimal"/>
      <w:lvlText w:val="%1."/>
      <w:lvlJc w:val="left"/>
      <w:pPr>
        <w:ind w:left="450" w:hanging="450"/>
      </w:pPr>
      <w:rPr>
        <w:rFonts w:eastAsia="DejaVu Sans"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DejaVu Sans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DejaVu Sans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DejaVu Sans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DejaVu Sans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DejaVu San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DejaVu San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DejaVu San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DejaVu Sans" w:hint="default"/>
        <w:color w:val="auto"/>
      </w:rPr>
    </w:lvl>
  </w:abstractNum>
  <w:abstractNum w:abstractNumId="9">
    <w:nsid w:val="40F66AEE"/>
    <w:multiLevelType w:val="hybridMultilevel"/>
    <w:tmpl w:val="DFE4B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05655C"/>
    <w:multiLevelType w:val="hybridMultilevel"/>
    <w:tmpl w:val="B858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552B9"/>
    <w:multiLevelType w:val="hybridMultilevel"/>
    <w:tmpl w:val="1C4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D764E"/>
    <w:multiLevelType w:val="hybridMultilevel"/>
    <w:tmpl w:val="29D2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B09D4"/>
    <w:multiLevelType w:val="multilevel"/>
    <w:tmpl w:val="B9E292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A8D6700"/>
    <w:multiLevelType w:val="hybridMultilevel"/>
    <w:tmpl w:val="422027BC"/>
    <w:lvl w:ilvl="0" w:tplc="1EBC7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5019AB"/>
    <w:multiLevelType w:val="hybridMultilevel"/>
    <w:tmpl w:val="BFD622E4"/>
    <w:lvl w:ilvl="0" w:tplc="8990E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42D12"/>
    <w:multiLevelType w:val="hybridMultilevel"/>
    <w:tmpl w:val="AA3A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577E8"/>
    <w:multiLevelType w:val="hybridMultilevel"/>
    <w:tmpl w:val="E43A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0"/>
  </w:num>
  <w:num w:numId="12">
    <w:abstractNumId w:val="12"/>
  </w:num>
  <w:num w:numId="13">
    <w:abstractNumId w:val="7"/>
  </w:num>
  <w:num w:numId="14">
    <w:abstractNumId w:val="5"/>
  </w:num>
  <w:num w:numId="15">
    <w:abstractNumId w:val="16"/>
  </w:num>
  <w:num w:numId="16">
    <w:abstractNumId w:val="1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7B"/>
    <w:rsid w:val="00002762"/>
    <w:rsid w:val="000128F2"/>
    <w:rsid w:val="00014ACE"/>
    <w:rsid w:val="00015960"/>
    <w:rsid w:val="000167E8"/>
    <w:rsid w:val="00020793"/>
    <w:rsid w:val="00021F65"/>
    <w:rsid w:val="00025A77"/>
    <w:rsid w:val="000264D6"/>
    <w:rsid w:val="000363A2"/>
    <w:rsid w:val="000379C6"/>
    <w:rsid w:val="00037D4E"/>
    <w:rsid w:val="00040B3F"/>
    <w:rsid w:val="00042CFA"/>
    <w:rsid w:val="00043EB6"/>
    <w:rsid w:val="00044E7A"/>
    <w:rsid w:val="00051695"/>
    <w:rsid w:val="00057A23"/>
    <w:rsid w:val="000608D5"/>
    <w:rsid w:val="000640B6"/>
    <w:rsid w:val="000735FC"/>
    <w:rsid w:val="00090EAF"/>
    <w:rsid w:val="000A0E1C"/>
    <w:rsid w:val="000A1608"/>
    <w:rsid w:val="000B095B"/>
    <w:rsid w:val="000B437A"/>
    <w:rsid w:val="000B629B"/>
    <w:rsid w:val="000C1678"/>
    <w:rsid w:val="000C397E"/>
    <w:rsid w:val="000D0A6A"/>
    <w:rsid w:val="000E0C3D"/>
    <w:rsid w:val="000E32F4"/>
    <w:rsid w:val="000E4D18"/>
    <w:rsid w:val="000E6764"/>
    <w:rsid w:val="000F132D"/>
    <w:rsid w:val="000F34BD"/>
    <w:rsid w:val="000F3773"/>
    <w:rsid w:val="000F408C"/>
    <w:rsid w:val="001020B9"/>
    <w:rsid w:val="00103B75"/>
    <w:rsid w:val="00103D05"/>
    <w:rsid w:val="00105A05"/>
    <w:rsid w:val="00107810"/>
    <w:rsid w:val="00117AFF"/>
    <w:rsid w:val="00144215"/>
    <w:rsid w:val="00150B06"/>
    <w:rsid w:val="00154635"/>
    <w:rsid w:val="00167753"/>
    <w:rsid w:val="00174627"/>
    <w:rsid w:val="00176A31"/>
    <w:rsid w:val="0019021D"/>
    <w:rsid w:val="00192C13"/>
    <w:rsid w:val="00193F42"/>
    <w:rsid w:val="00194609"/>
    <w:rsid w:val="00194DC2"/>
    <w:rsid w:val="001B2B69"/>
    <w:rsid w:val="001C0C1B"/>
    <w:rsid w:val="001C40F3"/>
    <w:rsid w:val="001C57C3"/>
    <w:rsid w:val="001D5033"/>
    <w:rsid w:val="001F1976"/>
    <w:rsid w:val="0020071D"/>
    <w:rsid w:val="00203308"/>
    <w:rsid w:val="002058D9"/>
    <w:rsid w:val="00212FC7"/>
    <w:rsid w:val="002130BE"/>
    <w:rsid w:val="00217382"/>
    <w:rsid w:val="00225262"/>
    <w:rsid w:val="00232688"/>
    <w:rsid w:val="002358BF"/>
    <w:rsid w:val="00236250"/>
    <w:rsid w:val="00236CAC"/>
    <w:rsid w:val="00237622"/>
    <w:rsid w:val="00243DBE"/>
    <w:rsid w:val="002456D5"/>
    <w:rsid w:val="0024623C"/>
    <w:rsid w:val="00271800"/>
    <w:rsid w:val="00272284"/>
    <w:rsid w:val="0027727D"/>
    <w:rsid w:val="0028100D"/>
    <w:rsid w:val="002848EA"/>
    <w:rsid w:val="00290320"/>
    <w:rsid w:val="00294CCD"/>
    <w:rsid w:val="002A768E"/>
    <w:rsid w:val="002A782A"/>
    <w:rsid w:val="002B63A0"/>
    <w:rsid w:val="002C0982"/>
    <w:rsid w:val="002C66A7"/>
    <w:rsid w:val="002D5EAC"/>
    <w:rsid w:val="002D6228"/>
    <w:rsid w:val="002D712C"/>
    <w:rsid w:val="002D78CC"/>
    <w:rsid w:val="002F0EA5"/>
    <w:rsid w:val="002F3CF1"/>
    <w:rsid w:val="00303336"/>
    <w:rsid w:val="00317700"/>
    <w:rsid w:val="00321E28"/>
    <w:rsid w:val="00325E8C"/>
    <w:rsid w:val="0033701C"/>
    <w:rsid w:val="003447B7"/>
    <w:rsid w:val="003500C2"/>
    <w:rsid w:val="00356909"/>
    <w:rsid w:val="00357F78"/>
    <w:rsid w:val="00364C35"/>
    <w:rsid w:val="00366E1B"/>
    <w:rsid w:val="00371174"/>
    <w:rsid w:val="00380E9A"/>
    <w:rsid w:val="00385D6C"/>
    <w:rsid w:val="003902B2"/>
    <w:rsid w:val="00394D9B"/>
    <w:rsid w:val="00395362"/>
    <w:rsid w:val="003A0436"/>
    <w:rsid w:val="003A07BC"/>
    <w:rsid w:val="003A5B23"/>
    <w:rsid w:val="003B0FB5"/>
    <w:rsid w:val="003B7749"/>
    <w:rsid w:val="003D1E77"/>
    <w:rsid w:val="003D2A8C"/>
    <w:rsid w:val="003E0A73"/>
    <w:rsid w:val="003F560E"/>
    <w:rsid w:val="003F74DE"/>
    <w:rsid w:val="00401AE2"/>
    <w:rsid w:val="00414824"/>
    <w:rsid w:val="00422A14"/>
    <w:rsid w:val="004236F5"/>
    <w:rsid w:val="00426077"/>
    <w:rsid w:val="004339BC"/>
    <w:rsid w:val="00441678"/>
    <w:rsid w:val="00443000"/>
    <w:rsid w:val="004513B5"/>
    <w:rsid w:val="004612F0"/>
    <w:rsid w:val="0046385E"/>
    <w:rsid w:val="00472975"/>
    <w:rsid w:val="004A09A3"/>
    <w:rsid w:val="004A35DA"/>
    <w:rsid w:val="004B08F4"/>
    <w:rsid w:val="004B2FCC"/>
    <w:rsid w:val="004C1EDA"/>
    <w:rsid w:val="004C3B3D"/>
    <w:rsid w:val="004D539F"/>
    <w:rsid w:val="004F0AE2"/>
    <w:rsid w:val="004F10D3"/>
    <w:rsid w:val="005103A7"/>
    <w:rsid w:val="005118AE"/>
    <w:rsid w:val="005224DF"/>
    <w:rsid w:val="0052495F"/>
    <w:rsid w:val="0053442B"/>
    <w:rsid w:val="00542A6A"/>
    <w:rsid w:val="00547022"/>
    <w:rsid w:val="00547F57"/>
    <w:rsid w:val="00550323"/>
    <w:rsid w:val="00552158"/>
    <w:rsid w:val="00555A24"/>
    <w:rsid w:val="00561926"/>
    <w:rsid w:val="00570AC0"/>
    <w:rsid w:val="005752B3"/>
    <w:rsid w:val="00586B2C"/>
    <w:rsid w:val="00597EA1"/>
    <w:rsid w:val="005A1D60"/>
    <w:rsid w:val="005A37CC"/>
    <w:rsid w:val="005B6CB2"/>
    <w:rsid w:val="005C5914"/>
    <w:rsid w:val="005C6691"/>
    <w:rsid w:val="005E2158"/>
    <w:rsid w:val="00602242"/>
    <w:rsid w:val="00611D05"/>
    <w:rsid w:val="00612ED6"/>
    <w:rsid w:val="00616E15"/>
    <w:rsid w:val="00617921"/>
    <w:rsid w:val="00622AF0"/>
    <w:rsid w:val="00624377"/>
    <w:rsid w:val="00624525"/>
    <w:rsid w:val="0062714D"/>
    <w:rsid w:val="00634419"/>
    <w:rsid w:val="00635B3C"/>
    <w:rsid w:val="00636214"/>
    <w:rsid w:val="00643BB4"/>
    <w:rsid w:val="006448A1"/>
    <w:rsid w:val="00655A92"/>
    <w:rsid w:val="0066407D"/>
    <w:rsid w:val="006715F9"/>
    <w:rsid w:val="006772E5"/>
    <w:rsid w:val="006806D3"/>
    <w:rsid w:val="006807A9"/>
    <w:rsid w:val="00680962"/>
    <w:rsid w:val="006904B5"/>
    <w:rsid w:val="006A01AC"/>
    <w:rsid w:val="006A248C"/>
    <w:rsid w:val="006B3C91"/>
    <w:rsid w:val="006B5095"/>
    <w:rsid w:val="006C225D"/>
    <w:rsid w:val="006C3B34"/>
    <w:rsid w:val="006D0973"/>
    <w:rsid w:val="006D1AD3"/>
    <w:rsid w:val="006D310B"/>
    <w:rsid w:val="006D3706"/>
    <w:rsid w:val="006D5632"/>
    <w:rsid w:val="006D780A"/>
    <w:rsid w:val="006D7C92"/>
    <w:rsid w:val="006E1921"/>
    <w:rsid w:val="006F4928"/>
    <w:rsid w:val="00702B4C"/>
    <w:rsid w:val="00705F66"/>
    <w:rsid w:val="00707A71"/>
    <w:rsid w:val="007133FB"/>
    <w:rsid w:val="00715CA0"/>
    <w:rsid w:val="00716C21"/>
    <w:rsid w:val="0072363D"/>
    <w:rsid w:val="007241E2"/>
    <w:rsid w:val="007268AF"/>
    <w:rsid w:val="00726F2A"/>
    <w:rsid w:val="00730DF8"/>
    <w:rsid w:val="0073157A"/>
    <w:rsid w:val="007315E2"/>
    <w:rsid w:val="00733F87"/>
    <w:rsid w:val="0074099E"/>
    <w:rsid w:val="00740B3F"/>
    <w:rsid w:val="00747189"/>
    <w:rsid w:val="00750159"/>
    <w:rsid w:val="0075220F"/>
    <w:rsid w:val="00752BC7"/>
    <w:rsid w:val="00752C5F"/>
    <w:rsid w:val="007568CA"/>
    <w:rsid w:val="00766925"/>
    <w:rsid w:val="007702F2"/>
    <w:rsid w:val="007771BC"/>
    <w:rsid w:val="00792566"/>
    <w:rsid w:val="007936F5"/>
    <w:rsid w:val="007A1CC6"/>
    <w:rsid w:val="007B10F9"/>
    <w:rsid w:val="007B1BA5"/>
    <w:rsid w:val="007B625D"/>
    <w:rsid w:val="007C192D"/>
    <w:rsid w:val="007C2A00"/>
    <w:rsid w:val="007C3D0C"/>
    <w:rsid w:val="007C5035"/>
    <w:rsid w:val="007D01FB"/>
    <w:rsid w:val="007E0881"/>
    <w:rsid w:val="007E435E"/>
    <w:rsid w:val="007E6DF8"/>
    <w:rsid w:val="007F56E9"/>
    <w:rsid w:val="007F70A1"/>
    <w:rsid w:val="00813D99"/>
    <w:rsid w:val="0081520D"/>
    <w:rsid w:val="00816EDD"/>
    <w:rsid w:val="00817259"/>
    <w:rsid w:val="0082027B"/>
    <w:rsid w:val="00821BA5"/>
    <w:rsid w:val="00823185"/>
    <w:rsid w:val="00831A49"/>
    <w:rsid w:val="0083384E"/>
    <w:rsid w:val="00836B1C"/>
    <w:rsid w:val="008374CE"/>
    <w:rsid w:val="0084354B"/>
    <w:rsid w:val="0084428C"/>
    <w:rsid w:val="0085484A"/>
    <w:rsid w:val="008577E8"/>
    <w:rsid w:val="008578E2"/>
    <w:rsid w:val="00864B55"/>
    <w:rsid w:val="008663F2"/>
    <w:rsid w:val="008707BF"/>
    <w:rsid w:val="00871F7B"/>
    <w:rsid w:val="0087272D"/>
    <w:rsid w:val="00876897"/>
    <w:rsid w:val="00890773"/>
    <w:rsid w:val="0089562D"/>
    <w:rsid w:val="008A080C"/>
    <w:rsid w:val="008B63B7"/>
    <w:rsid w:val="008C0F74"/>
    <w:rsid w:val="008C6A1F"/>
    <w:rsid w:val="008D6427"/>
    <w:rsid w:val="008E05F3"/>
    <w:rsid w:val="008E13BF"/>
    <w:rsid w:val="008F0834"/>
    <w:rsid w:val="008F15C8"/>
    <w:rsid w:val="008F2BE4"/>
    <w:rsid w:val="00901149"/>
    <w:rsid w:val="00905626"/>
    <w:rsid w:val="00910830"/>
    <w:rsid w:val="009170E5"/>
    <w:rsid w:val="00917A2D"/>
    <w:rsid w:val="00933324"/>
    <w:rsid w:val="0093764B"/>
    <w:rsid w:val="00937A6F"/>
    <w:rsid w:val="0094562B"/>
    <w:rsid w:val="00947F59"/>
    <w:rsid w:val="00950753"/>
    <w:rsid w:val="0095148F"/>
    <w:rsid w:val="00957E82"/>
    <w:rsid w:val="009607A3"/>
    <w:rsid w:val="009704A4"/>
    <w:rsid w:val="00975D1C"/>
    <w:rsid w:val="00986C5B"/>
    <w:rsid w:val="00987A81"/>
    <w:rsid w:val="009B09C5"/>
    <w:rsid w:val="009B7E44"/>
    <w:rsid w:val="009C0312"/>
    <w:rsid w:val="009C0A54"/>
    <w:rsid w:val="009D57DE"/>
    <w:rsid w:val="009E424A"/>
    <w:rsid w:val="009F7B34"/>
    <w:rsid w:val="00A02ACB"/>
    <w:rsid w:val="00A031F2"/>
    <w:rsid w:val="00A03E46"/>
    <w:rsid w:val="00A1006A"/>
    <w:rsid w:val="00A27C18"/>
    <w:rsid w:val="00A351AF"/>
    <w:rsid w:val="00A35803"/>
    <w:rsid w:val="00A408B6"/>
    <w:rsid w:val="00A53EA5"/>
    <w:rsid w:val="00A545EA"/>
    <w:rsid w:val="00A615E4"/>
    <w:rsid w:val="00A62033"/>
    <w:rsid w:val="00A664B2"/>
    <w:rsid w:val="00A73FD8"/>
    <w:rsid w:val="00A84D4A"/>
    <w:rsid w:val="00A855EA"/>
    <w:rsid w:val="00AA231E"/>
    <w:rsid w:val="00AA4D66"/>
    <w:rsid w:val="00AA6B9E"/>
    <w:rsid w:val="00AB0CB0"/>
    <w:rsid w:val="00AB18BB"/>
    <w:rsid w:val="00AB215B"/>
    <w:rsid w:val="00AB7BCF"/>
    <w:rsid w:val="00AC1A74"/>
    <w:rsid w:val="00AC717B"/>
    <w:rsid w:val="00AE6882"/>
    <w:rsid w:val="00AE748E"/>
    <w:rsid w:val="00B04635"/>
    <w:rsid w:val="00B13063"/>
    <w:rsid w:val="00B1348C"/>
    <w:rsid w:val="00B14274"/>
    <w:rsid w:val="00B21DC0"/>
    <w:rsid w:val="00B22691"/>
    <w:rsid w:val="00B23987"/>
    <w:rsid w:val="00B27EE4"/>
    <w:rsid w:val="00B369FD"/>
    <w:rsid w:val="00B427B7"/>
    <w:rsid w:val="00B42FCF"/>
    <w:rsid w:val="00B50050"/>
    <w:rsid w:val="00B50F53"/>
    <w:rsid w:val="00B6439A"/>
    <w:rsid w:val="00B80C39"/>
    <w:rsid w:val="00B87480"/>
    <w:rsid w:val="00B94C23"/>
    <w:rsid w:val="00BA23D9"/>
    <w:rsid w:val="00BA3689"/>
    <w:rsid w:val="00BB18A9"/>
    <w:rsid w:val="00BB234E"/>
    <w:rsid w:val="00BB2E2A"/>
    <w:rsid w:val="00BB3017"/>
    <w:rsid w:val="00BB3DBF"/>
    <w:rsid w:val="00BB5710"/>
    <w:rsid w:val="00BD2860"/>
    <w:rsid w:val="00BD28CD"/>
    <w:rsid w:val="00BD4EA1"/>
    <w:rsid w:val="00BD6261"/>
    <w:rsid w:val="00BD6CC2"/>
    <w:rsid w:val="00BD7F8D"/>
    <w:rsid w:val="00BE2021"/>
    <w:rsid w:val="00BE2F6B"/>
    <w:rsid w:val="00BE470A"/>
    <w:rsid w:val="00BE75A8"/>
    <w:rsid w:val="00BF4C49"/>
    <w:rsid w:val="00BF5AE2"/>
    <w:rsid w:val="00BF7000"/>
    <w:rsid w:val="00C00B90"/>
    <w:rsid w:val="00C131DB"/>
    <w:rsid w:val="00C13BC5"/>
    <w:rsid w:val="00C20E7B"/>
    <w:rsid w:val="00C21A75"/>
    <w:rsid w:val="00C30496"/>
    <w:rsid w:val="00C31249"/>
    <w:rsid w:val="00C327D5"/>
    <w:rsid w:val="00C32DA5"/>
    <w:rsid w:val="00C405AF"/>
    <w:rsid w:val="00C457C3"/>
    <w:rsid w:val="00C513CC"/>
    <w:rsid w:val="00C57628"/>
    <w:rsid w:val="00C63B8D"/>
    <w:rsid w:val="00C73593"/>
    <w:rsid w:val="00C73BF9"/>
    <w:rsid w:val="00C81D33"/>
    <w:rsid w:val="00C8623E"/>
    <w:rsid w:val="00C906A7"/>
    <w:rsid w:val="00C92BA8"/>
    <w:rsid w:val="00CA747A"/>
    <w:rsid w:val="00CB0683"/>
    <w:rsid w:val="00CB254E"/>
    <w:rsid w:val="00CB628A"/>
    <w:rsid w:val="00CC1063"/>
    <w:rsid w:val="00CC6916"/>
    <w:rsid w:val="00CD5210"/>
    <w:rsid w:val="00CE6790"/>
    <w:rsid w:val="00CE7B14"/>
    <w:rsid w:val="00CF30E1"/>
    <w:rsid w:val="00CF4955"/>
    <w:rsid w:val="00D04FA0"/>
    <w:rsid w:val="00D129BB"/>
    <w:rsid w:val="00D2202D"/>
    <w:rsid w:val="00D25989"/>
    <w:rsid w:val="00D40CE0"/>
    <w:rsid w:val="00D42FA9"/>
    <w:rsid w:val="00D458AB"/>
    <w:rsid w:val="00D466B7"/>
    <w:rsid w:val="00D4763D"/>
    <w:rsid w:val="00D60A80"/>
    <w:rsid w:val="00D630DD"/>
    <w:rsid w:val="00D702EF"/>
    <w:rsid w:val="00D75F3A"/>
    <w:rsid w:val="00D8009D"/>
    <w:rsid w:val="00D8028D"/>
    <w:rsid w:val="00D85D65"/>
    <w:rsid w:val="00D914EF"/>
    <w:rsid w:val="00D92846"/>
    <w:rsid w:val="00D965EE"/>
    <w:rsid w:val="00D973F8"/>
    <w:rsid w:val="00DC03F4"/>
    <w:rsid w:val="00DD5E44"/>
    <w:rsid w:val="00DD727E"/>
    <w:rsid w:val="00DD7A02"/>
    <w:rsid w:val="00DF106A"/>
    <w:rsid w:val="00E01D23"/>
    <w:rsid w:val="00E0369C"/>
    <w:rsid w:val="00E1225F"/>
    <w:rsid w:val="00E13437"/>
    <w:rsid w:val="00E153A6"/>
    <w:rsid w:val="00E24C40"/>
    <w:rsid w:val="00E42CD5"/>
    <w:rsid w:val="00E4561A"/>
    <w:rsid w:val="00E6360E"/>
    <w:rsid w:val="00E64476"/>
    <w:rsid w:val="00E740A4"/>
    <w:rsid w:val="00E810DF"/>
    <w:rsid w:val="00E81636"/>
    <w:rsid w:val="00E9562E"/>
    <w:rsid w:val="00E95A32"/>
    <w:rsid w:val="00E95F9E"/>
    <w:rsid w:val="00EA2E02"/>
    <w:rsid w:val="00EA3F29"/>
    <w:rsid w:val="00EB425D"/>
    <w:rsid w:val="00EB49E3"/>
    <w:rsid w:val="00EC0800"/>
    <w:rsid w:val="00EC2B7D"/>
    <w:rsid w:val="00EC6D6D"/>
    <w:rsid w:val="00ED2E41"/>
    <w:rsid w:val="00ED45C2"/>
    <w:rsid w:val="00EE1A5F"/>
    <w:rsid w:val="00EE3460"/>
    <w:rsid w:val="00EF169E"/>
    <w:rsid w:val="00F00CE7"/>
    <w:rsid w:val="00F05533"/>
    <w:rsid w:val="00F10BAB"/>
    <w:rsid w:val="00F1498B"/>
    <w:rsid w:val="00F14B86"/>
    <w:rsid w:val="00F16265"/>
    <w:rsid w:val="00F261B3"/>
    <w:rsid w:val="00F31B89"/>
    <w:rsid w:val="00F32F54"/>
    <w:rsid w:val="00F43910"/>
    <w:rsid w:val="00F44988"/>
    <w:rsid w:val="00F56600"/>
    <w:rsid w:val="00F56CED"/>
    <w:rsid w:val="00F7273E"/>
    <w:rsid w:val="00F81FA9"/>
    <w:rsid w:val="00F848B7"/>
    <w:rsid w:val="00F85CA8"/>
    <w:rsid w:val="00FA3DAB"/>
    <w:rsid w:val="00FA40AE"/>
    <w:rsid w:val="00FA5AA8"/>
    <w:rsid w:val="00FB4B8A"/>
    <w:rsid w:val="00FB6BA5"/>
    <w:rsid w:val="00FC375C"/>
    <w:rsid w:val="00FE054E"/>
    <w:rsid w:val="00FE0DB0"/>
    <w:rsid w:val="00FE31A9"/>
    <w:rsid w:val="00FE6098"/>
    <w:rsid w:val="00FF058A"/>
    <w:rsid w:val="00FF1FE4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26E836E-B900-462C-B4A0-C3E887F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5484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0"/>
    <w:next w:val="a0"/>
    <w:link w:val="10"/>
    <w:uiPriority w:val="9"/>
    <w:qFormat/>
    <w:rsid w:val="00733F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C66A7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66A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C66A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C66A7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C66A7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2C66A7"/>
    <w:rPr>
      <w:rFonts w:ascii="Calibri" w:eastAsia="Times New Roman" w:hAnsi="Calibri" w:cs="Times New Roman"/>
      <w:b/>
      <w:bCs/>
      <w:kern w:val="1"/>
      <w:sz w:val="28"/>
      <w:szCs w:val="28"/>
      <w:lang w:val="x-none" w:eastAsia="zh-CN"/>
    </w:rPr>
  </w:style>
  <w:style w:type="character" w:customStyle="1" w:styleId="50">
    <w:name w:val="Заголовок 5 Знак"/>
    <w:basedOn w:val="a1"/>
    <w:link w:val="5"/>
    <w:uiPriority w:val="9"/>
    <w:semiHidden/>
    <w:rsid w:val="002C66A7"/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zh-CN"/>
    </w:rPr>
  </w:style>
  <w:style w:type="character" w:customStyle="1" w:styleId="80">
    <w:name w:val="Заголовок 8 Знак"/>
    <w:basedOn w:val="a1"/>
    <w:link w:val="8"/>
    <w:uiPriority w:val="9"/>
    <w:semiHidden/>
    <w:rsid w:val="002C66A7"/>
    <w:rPr>
      <w:rFonts w:ascii="Calibri" w:eastAsia="Times New Roman" w:hAnsi="Calibri" w:cs="Times New Roman"/>
      <w:i/>
      <w:iCs/>
      <w:kern w:val="1"/>
      <w:sz w:val="24"/>
      <w:szCs w:val="24"/>
      <w:lang w:val="x-none" w:eastAsia="zh-CN"/>
    </w:rPr>
  </w:style>
  <w:style w:type="character" w:styleId="a4">
    <w:name w:val="Hyperlink"/>
    <w:rsid w:val="002C66A7"/>
    <w:rPr>
      <w:color w:val="000080"/>
      <w:u w:val="single"/>
    </w:rPr>
  </w:style>
  <w:style w:type="paragraph" w:styleId="a5">
    <w:name w:val="Body Text"/>
    <w:basedOn w:val="a0"/>
    <w:link w:val="a6"/>
    <w:rsid w:val="002C66A7"/>
    <w:pPr>
      <w:spacing w:after="120"/>
    </w:pPr>
  </w:style>
  <w:style w:type="character" w:customStyle="1" w:styleId="a6">
    <w:name w:val="Основной текст Знак"/>
    <w:basedOn w:val="a1"/>
    <w:link w:val="a5"/>
    <w:rsid w:val="002C66A7"/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paragraph" w:customStyle="1" w:styleId="a7">
    <w:name w:val="Содержимое таблицы"/>
    <w:basedOn w:val="a0"/>
    <w:rsid w:val="002C66A7"/>
    <w:pPr>
      <w:suppressLineNumbers/>
    </w:pPr>
  </w:style>
  <w:style w:type="paragraph" w:customStyle="1" w:styleId="consplusnonformat">
    <w:name w:val="consplusnonformat"/>
    <w:basedOn w:val="a0"/>
    <w:rsid w:val="002C66A7"/>
    <w:pPr>
      <w:suppressAutoHyphens w:val="0"/>
      <w:spacing w:before="280" w:after="280"/>
    </w:pPr>
    <w:rPr>
      <w:rFonts w:eastAsia="Times New Roman"/>
    </w:rPr>
  </w:style>
  <w:style w:type="paragraph" w:customStyle="1" w:styleId="31">
    <w:name w:val="Основной текст 31"/>
    <w:basedOn w:val="a0"/>
    <w:rsid w:val="002C66A7"/>
    <w:pPr>
      <w:jc w:val="center"/>
    </w:pPr>
    <w:rPr>
      <w:rFonts w:eastAsia="Andale Sans UI"/>
      <w:b/>
      <w:bCs/>
      <w:sz w:val="36"/>
    </w:rPr>
  </w:style>
  <w:style w:type="paragraph" w:customStyle="1" w:styleId="np">
    <w:name w:val="np"/>
    <w:basedOn w:val="a0"/>
    <w:rsid w:val="002C66A7"/>
    <w:pPr>
      <w:widowControl/>
      <w:suppressAutoHyphens w:val="0"/>
      <w:ind w:firstLine="133"/>
    </w:pPr>
    <w:rPr>
      <w:rFonts w:ascii="Arial" w:eastAsia="Calibri" w:hAnsi="Arial" w:cs="Arial"/>
      <w:color w:val="000000"/>
      <w:kern w:val="0"/>
      <w:sz w:val="20"/>
      <w:szCs w:val="20"/>
      <w:lang w:eastAsia="ru-RU"/>
    </w:rPr>
  </w:style>
  <w:style w:type="paragraph" w:customStyle="1" w:styleId="a8">
    <w:name w:val="для таблиц"/>
    <w:basedOn w:val="a0"/>
    <w:uiPriority w:val="99"/>
    <w:rsid w:val="002C66A7"/>
    <w:pPr>
      <w:widowControl/>
      <w:suppressAutoHyphens w:val="0"/>
      <w:jc w:val="both"/>
    </w:pPr>
    <w:rPr>
      <w:rFonts w:ascii="Calibri" w:eastAsia="Calibri" w:hAnsi="Calibri" w:cs="Calibri"/>
      <w:kern w:val="0"/>
      <w:lang w:eastAsia="en-US"/>
    </w:rPr>
  </w:style>
  <w:style w:type="paragraph" w:styleId="a9">
    <w:name w:val="List Paragraph"/>
    <w:basedOn w:val="a0"/>
    <w:uiPriority w:val="34"/>
    <w:qFormat/>
    <w:rsid w:val="003E0A73"/>
    <w:pPr>
      <w:ind w:left="720"/>
      <w:contextualSpacing/>
    </w:pPr>
  </w:style>
  <w:style w:type="table" w:styleId="aa">
    <w:name w:val="Table Grid"/>
    <w:basedOn w:val="a2"/>
    <w:uiPriority w:val="39"/>
    <w:rsid w:val="00025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8578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8578E2"/>
    <w:rPr>
      <w:rFonts w:ascii="Segoe UI" w:eastAsia="DejaVu Sans" w:hAnsi="Segoe UI" w:cs="Segoe UI"/>
      <w:kern w:val="1"/>
      <w:sz w:val="18"/>
      <w:szCs w:val="18"/>
      <w:lang w:eastAsia="zh-CN"/>
    </w:rPr>
  </w:style>
  <w:style w:type="paragraph" w:styleId="ad">
    <w:name w:val="header"/>
    <w:basedOn w:val="a0"/>
    <w:link w:val="ae"/>
    <w:uiPriority w:val="99"/>
    <w:unhideWhenUsed/>
    <w:rsid w:val="006271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62714D"/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paragraph" w:styleId="af">
    <w:name w:val="footer"/>
    <w:basedOn w:val="a0"/>
    <w:link w:val="af0"/>
    <w:uiPriority w:val="99"/>
    <w:unhideWhenUsed/>
    <w:rsid w:val="006271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62714D"/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table" w:customStyle="1" w:styleId="11">
    <w:name w:val="Сетка таблицы1"/>
    <w:basedOn w:val="a2"/>
    <w:next w:val="aa"/>
    <w:uiPriority w:val="39"/>
    <w:rsid w:val="0062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C405AF"/>
    <w:pPr>
      <w:numPr>
        <w:numId w:val="11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733F87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zh-CN"/>
    </w:rPr>
  </w:style>
  <w:style w:type="paragraph" w:styleId="af1">
    <w:name w:val="footnote text"/>
    <w:basedOn w:val="a0"/>
    <w:link w:val="af2"/>
    <w:uiPriority w:val="99"/>
    <w:semiHidden/>
    <w:unhideWhenUsed/>
    <w:rsid w:val="00733F87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733F87"/>
    <w:rPr>
      <w:rFonts w:ascii="Times New Roman" w:eastAsia="DejaVu Sans" w:hAnsi="Times New Roman" w:cs="Times New Roman"/>
      <w:kern w:val="1"/>
      <w:sz w:val="20"/>
      <w:szCs w:val="20"/>
      <w:lang w:eastAsia="zh-CN"/>
    </w:rPr>
  </w:style>
  <w:style w:type="character" w:styleId="af3">
    <w:name w:val="footnote reference"/>
    <w:uiPriority w:val="99"/>
    <w:semiHidden/>
    <w:unhideWhenUsed/>
    <w:rsid w:val="00733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70D3-17C8-4CA6-8482-03951640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Севастьянова</dc:creator>
  <cp:keywords/>
  <dc:description/>
  <cp:lastModifiedBy>Ирина Малькова</cp:lastModifiedBy>
  <cp:revision>4</cp:revision>
  <cp:lastPrinted>2021-08-02T13:43:00Z</cp:lastPrinted>
  <dcterms:created xsi:type="dcterms:W3CDTF">2021-09-27T15:09:00Z</dcterms:created>
  <dcterms:modified xsi:type="dcterms:W3CDTF">2021-09-27T15:28:00Z</dcterms:modified>
</cp:coreProperties>
</file>