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8" w:rsidRPr="008207B2" w:rsidRDefault="00880C71" w:rsidP="004815C8">
      <w:pPr>
        <w:ind w:firstLine="709"/>
        <w:rPr>
          <w:sz w:val="28"/>
          <w:szCs w:val="28"/>
        </w:rPr>
      </w:pPr>
      <w:r w:rsidRPr="00880C7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-729615</wp:posOffset>
            </wp:positionV>
            <wp:extent cx="7572375" cy="3900344"/>
            <wp:effectExtent l="0" t="0" r="0" b="5080"/>
            <wp:wrapNone/>
            <wp:docPr id="1" name="Рисунок 1" descr="Y:\2021\ПАТРИОТЫ\Слет Юнармии\Положени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021\ПАТРИОТЫ\Слет Юнармии\Положени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301" cy="39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EF4607">
      <w:pPr>
        <w:spacing w:line="360" w:lineRule="auto"/>
        <w:ind w:firstLine="709"/>
        <w:jc w:val="both"/>
        <w:rPr>
          <w:sz w:val="28"/>
          <w:szCs w:val="28"/>
        </w:rPr>
      </w:pPr>
    </w:p>
    <w:p w:rsidR="00880C71" w:rsidRDefault="00880C71" w:rsidP="00880C71">
      <w:pPr>
        <w:spacing w:line="360" w:lineRule="auto"/>
        <w:jc w:val="both"/>
        <w:rPr>
          <w:sz w:val="28"/>
          <w:szCs w:val="28"/>
        </w:rPr>
      </w:pPr>
    </w:p>
    <w:p w:rsidR="00EF4607" w:rsidRPr="00EF4607" w:rsidRDefault="00EF4607" w:rsidP="00880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Слета пройдет семинар для руководителей юнармейских отрядов и военно-патриотических клубов и семинар для выпускников юнармейского движения – потенциальных кандидатов на вступление в ряды молодежного общественного движения Вологодской области «Молодежная команда </w:t>
      </w:r>
      <w:r w:rsidRPr="00EF4607">
        <w:rPr>
          <w:sz w:val="28"/>
          <w:szCs w:val="28"/>
        </w:rPr>
        <w:t>#</w:t>
      </w:r>
      <w:r>
        <w:rPr>
          <w:sz w:val="28"/>
          <w:szCs w:val="28"/>
        </w:rPr>
        <w:t xml:space="preserve">юнармия35». </w:t>
      </w:r>
    </w:p>
    <w:p w:rsidR="004815C8" w:rsidRPr="008207B2" w:rsidRDefault="004815C8" w:rsidP="00501A3D">
      <w:pPr>
        <w:spacing w:line="360" w:lineRule="auto"/>
        <w:ind w:firstLine="709"/>
        <w:rPr>
          <w:b/>
          <w:sz w:val="28"/>
          <w:szCs w:val="28"/>
        </w:rPr>
      </w:pPr>
      <w:r w:rsidRPr="008207B2">
        <w:rPr>
          <w:b/>
          <w:sz w:val="28"/>
          <w:szCs w:val="28"/>
        </w:rPr>
        <w:t>1. Цели и задачи</w:t>
      </w:r>
    </w:p>
    <w:p w:rsidR="004815C8" w:rsidRPr="00DB30A6" w:rsidRDefault="004815C8" w:rsidP="00501A3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30A6">
        <w:rPr>
          <w:sz w:val="28"/>
          <w:szCs w:val="28"/>
        </w:rPr>
        <w:t>1.1. Цель</w:t>
      </w:r>
      <w:r w:rsidRPr="00DB30A6">
        <w:rPr>
          <w:rStyle w:val="2"/>
          <w:sz w:val="28"/>
          <w:szCs w:val="28"/>
        </w:rPr>
        <w:t xml:space="preserve"> </w:t>
      </w:r>
      <w:r w:rsidRPr="00DB30A6">
        <w:rPr>
          <w:sz w:val="28"/>
          <w:szCs w:val="28"/>
        </w:rPr>
        <w:t xml:space="preserve">– </w:t>
      </w:r>
      <w:r w:rsidR="00501A3D" w:rsidRPr="00780459">
        <w:rPr>
          <w:sz w:val="28"/>
          <w:szCs w:val="28"/>
        </w:rPr>
        <w:t>созда</w:t>
      </w:r>
      <w:r w:rsidR="00501A3D">
        <w:rPr>
          <w:sz w:val="28"/>
          <w:szCs w:val="28"/>
        </w:rPr>
        <w:t>ние</w:t>
      </w:r>
      <w:r w:rsidR="00501A3D" w:rsidRPr="00780459">
        <w:rPr>
          <w:sz w:val="28"/>
          <w:szCs w:val="28"/>
        </w:rPr>
        <w:t xml:space="preserve"> услови</w:t>
      </w:r>
      <w:r w:rsidR="00501A3D">
        <w:rPr>
          <w:sz w:val="28"/>
          <w:szCs w:val="28"/>
        </w:rPr>
        <w:t>й</w:t>
      </w:r>
      <w:r w:rsidR="00501A3D" w:rsidRPr="00780459">
        <w:rPr>
          <w:sz w:val="28"/>
          <w:szCs w:val="28"/>
        </w:rPr>
        <w:t xml:space="preserve"> для </w:t>
      </w:r>
      <w:r w:rsidR="00EF32B4">
        <w:rPr>
          <w:sz w:val="28"/>
          <w:szCs w:val="28"/>
        </w:rPr>
        <w:t>патриотического воспитания членов</w:t>
      </w:r>
      <w:r w:rsidR="00501A3D" w:rsidRPr="00780459">
        <w:rPr>
          <w:sz w:val="28"/>
          <w:szCs w:val="28"/>
        </w:rPr>
        <w:t xml:space="preserve"> Всероссийского детско-юношеского военно-патриотического общественного движения «ЮНАРМИЯ»</w:t>
      </w:r>
      <w:r w:rsidR="00EF32B4" w:rsidRPr="00EF32B4">
        <w:rPr>
          <w:sz w:val="28"/>
          <w:szCs w:val="28"/>
        </w:rPr>
        <w:t xml:space="preserve"> </w:t>
      </w:r>
      <w:r w:rsidR="00EF32B4">
        <w:rPr>
          <w:sz w:val="28"/>
          <w:szCs w:val="28"/>
        </w:rPr>
        <w:t>(далее – ВВПОД «ЮНАРМИЯ») и во</w:t>
      </w:r>
      <w:r w:rsidR="002B357C">
        <w:rPr>
          <w:sz w:val="28"/>
          <w:szCs w:val="28"/>
        </w:rPr>
        <w:t>енно-патриотических</w:t>
      </w:r>
      <w:r w:rsidR="000920B5">
        <w:rPr>
          <w:sz w:val="28"/>
          <w:szCs w:val="28"/>
        </w:rPr>
        <w:t xml:space="preserve"> </w:t>
      </w:r>
      <w:r w:rsidR="001B7B6C">
        <w:rPr>
          <w:sz w:val="28"/>
          <w:szCs w:val="28"/>
        </w:rPr>
        <w:t>клубов</w:t>
      </w:r>
      <w:r w:rsidR="00501A3D" w:rsidRPr="00780459">
        <w:rPr>
          <w:sz w:val="28"/>
          <w:szCs w:val="28"/>
        </w:rPr>
        <w:t xml:space="preserve"> Вологодской об</w:t>
      </w:r>
      <w:r w:rsidR="00501A3D">
        <w:rPr>
          <w:sz w:val="28"/>
          <w:szCs w:val="28"/>
        </w:rPr>
        <w:t>ласти</w:t>
      </w:r>
      <w:r w:rsidR="007C59EF">
        <w:rPr>
          <w:sz w:val="28"/>
          <w:szCs w:val="28"/>
        </w:rPr>
        <w:t>.</w:t>
      </w:r>
      <w:r w:rsidR="00501A3D">
        <w:rPr>
          <w:sz w:val="28"/>
          <w:szCs w:val="28"/>
        </w:rPr>
        <w:t xml:space="preserve"> </w:t>
      </w:r>
    </w:p>
    <w:p w:rsidR="004815C8" w:rsidRDefault="004815C8" w:rsidP="00501A3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30A6">
        <w:rPr>
          <w:sz w:val="28"/>
          <w:szCs w:val="28"/>
        </w:rPr>
        <w:t>1.2. Задачи:</w:t>
      </w:r>
    </w:p>
    <w:p w:rsidR="00501A3D" w:rsidRDefault="00501A3D" w:rsidP="00501A3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80459">
        <w:rPr>
          <w:sz w:val="28"/>
          <w:szCs w:val="28"/>
        </w:rPr>
        <w:t xml:space="preserve">подготовить организаторов направлений деятельности движения </w:t>
      </w:r>
      <w:r>
        <w:rPr>
          <w:sz w:val="28"/>
          <w:szCs w:val="28"/>
        </w:rPr>
        <w:br/>
      </w:r>
      <w:r w:rsidRPr="00780459">
        <w:rPr>
          <w:sz w:val="28"/>
          <w:szCs w:val="28"/>
        </w:rPr>
        <w:t xml:space="preserve">ВВПОД </w:t>
      </w:r>
      <w:r>
        <w:rPr>
          <w:sz w:val="28"/>
          <w:szCs w:val="28"/>
        </w:rPr>
        <w:t>«</w:t>
      </w:r>
      <w:r w:rsidRPr="00780459">
        <w:rPr>
          <w:sz w:val="28"/>
          <w:szCs w:val="28"/>
        </w:rPr>
        <w:t xml:space="preserve">ЮНАРМИЯ» Вологодской области и военно-патриотических </w:t>
      </w:r>
      <w:r w:rsidR="001B7B6C">
        <w:rPr>
          <w:sz w:val="28"/>
          <w:szCs w:val="28"/>
        </w:rPr>
        <w:t>клубов</w:t>
      </w:r>
      <w:r>
        <w:rPr>
          <w:sz w:val="28"/>
          <w:szCs w:val="28"/>
        </w:rPr>
        <w:t xml:space="preserve"> работе по направлениям деятельности движения </w:t>
      </w:r>
      <w:r w:rsidRPr="00780459">
        <w:rPr>
          <w:sz w:val="28"/>
          <w:szCs w:val="28"/>
        </w:rPr>
        <w:t xml:space="preserve">ВВПОД </w:t>
      </w:r>
      <w:r>
        <w:rPr>
          <w:sz w:val="28"/>
          <w:szCs w:val="28"/>
        </w:rPr>
        <w:t>«</w:t>
      </w:r>
      <w:r w:rsidRPr="00780459">
        <w:rPr>
          <w:sz w:val="28"/>
          <w:szCs w:val="28"/>
        </w:rPr>
        <w:t xml:space="preserve">ЮНАРМИЯ» Вологодской области и военно-патриотических </w:t>
      </w:r>
      <w:r w:rsidR="001B7B6C">
        <w:rPr>
          <w:sz w:val="28"/>
          <w:szCs w:val="28"/>
        </w:rPr>
        <w:t>клубов</w:t>
      </w:r>
      <w:r w:rsidR="001E06B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501A3D" w:rsidRPr="00DB30A6" w:rsidRDefault="00501A3D" w:rsidP="00501A3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80459">
        <w:rPr>
          <w:sz w:val="28"/>
          <w:szCs w:val="28"/>
        </w:rPr>
        <w:t>стимулировать деятельность активных членов юнармейских отрядов</w:t>
      </w:r>
      <w:r>
        <w:rPr>
          <w:sz w:val="28"/>
          <w:szCs w:val="28"/>
        </w:rPr>
        <w:t xml:space="preserve"> </w:t>
      </w:r>
      <w:r w:rsidR="004268E9">
        <w:rPr>
          <w:sz w:val="28"/>
          <w:szCs w:val="28"/>
        </w:rPr>
        <w:br/>
      </w:r>
      <w:r w:rsidRPr="00780459">
        <w:rPr>
          <w:sz w:val="28"/>
          <w:szCs w:val="28"/>
        </w:rPr>
        <w:t>и военно-патри</w:t>
      </w:r>
      <w:r>
        <w:rPr>
          <w:sz w:val="28"/>
          <w:szCs w:val="28"/>
        </w:rPr>
        <w:t xml:space="preserve">отических </w:t>
      </w:r>
      <w:r w:rsidR="00C531FA">
        <w:rPr>
          <w:sz w:val="28"/>
          <w:szCs w:val="28"/>
        </w:rPr>
        <w:t>клубов</w:t>
      </w:r>
      <w:r w:rsidR="001E06B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D43AE0" w:rsidRPr="00780459" w:rsidRDefault="00D43AE0" w:rsidP="00501A3D">
      <w:pPr>
        <w:tabs>
          <w:tab w:val="left" w:pos="85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0459">
        <w:rPr>
          <w:sz w:val="28"/>
          <w:szCs w:val="28"/>
        </w:rPr>
        <w:t xml:space="preserve">− организовать обмен опытом работы военно-патриотических </w:t>
      </w:r>
      <w:r w:rsidR="00C531FA">
        <w:rPr>
          <w:sz w:val="28"/>
          <w:szCs w:val="28"/>
        </w:rPr>
        <w:t>клубов</w:t>
      </w:r>
      <w:r w:rsidRPr="00780459">
        <w:rPr>
          <w:sz w:val="28"/>
          <w:szCs w:val="28"/>
        </w:rPr>
        <w:t xml:space="preserve"> </w:t>
      </w:r>
      <w:r w:rsidR="00BF463C">
        <w:rPr>
          <w:sz w:val="28"/>
          <w:szCs w:val="28"/>
        </w:rPr>
        <w:br/>
      </w:r>
      <w:r w:rsidRPr="00780459">
        <w:rPr>
          <w:sz w:val="28"/>
          <w:szCs w:val="28"/>
        </w:rPr>
        <w:t xml:space="preserve">и юнармейских </w:t>
      </w:r>
      <w:r w:rsidR="00501A3D">
        <w:rPr>
          <w:sz w:val="28"/>
          <w:szCs w:val="28"/>
        </w:rPr>
        <w:t>отрядов</w:t>
      </w:r>
      <w:r w:rsidR="001E06B8">
        <w:rPr>
          <w:sz w:val="28"/>
          <w:szCs w:val="28"/>
        </w:rPr>
        <w:t xml:space="preserve"> области</w:t>
      </w:r>
      <w:r w:rsidR="00501A3D">
        <w:rPr>
          <w:sz w:val="28"/>
          <w:szCs w:val="28"/>
        </w:rPr>
        <w:t>.</w:t>
      </w:r>
    </w:p>
    <w:p w:rsidR="00581948" w:rsidRDefault="00581948" w:rsidP="00501A3D">
      <w:pPr>
        <w:spacing w:line="360" w:lineRule="auto"/>
        <w:ind w:firstLine="709"/>
        <w:rPr>
          <w:b/>
          <w:sz w:val="28"/>
          <w:szCs w:val="28"/>
        </w:rPr>
      </w:pPr>
    </w:p>
    <w:p w:rsidR="00581948" w:rsidRDefault="00581948" w:rsidP="00501A3D">
      <w:pPr>
        <w:spacing w:line="360" w:lineRule="auto"/>
        <w:ind w:firstLine="709"/>
        <w:rPr>
          <w:b/>
          <w:sz w:val="28"/>
          <w:szCs w:val="28"/>
        </w:rPr>
      </w:pPr>
    </w:p>
    <w:p w:rsidR="004815C8" w:rsidRPr="00C42D3A" w:rsidRDefault="004815C8" w:rsidP="00501A3D">
      <w:pPr>
        <w:spacing w:line="360" w:lineRule="auto"/>
        <w:ind w:firstLine="709"/>
        <w:rPr>
          <w:b/>
          <w:sz w:val="28"/>
          <w:szCs w:val="28"/>
        </w:rPr>
      </w:pPr>
      <w:r w:rsidRPr="00C42D3A">
        <w:rPr>
          <w:b/>
          <w:sz w:val="28"/>
          <w:szCs w:val="28"/>
        </w:rPr>
        <w:t xml:space="preserve">2. Учредители и организаторы </w:t>
      </w:r>
    </w:p>
    <w:p w:rsidR="004815C8" w:rsidRPr="00C42D3A" w:rsidRDefault="004815C8" w:rsidP="00501A3D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C42D3A">
        <w:rPr>
          <w:sz w:val="28"/>
          <w:szCs w:val="28"/>
        </w:rPr>
        <w:t>2.1. Учредитель – автономное учреждение Вологодской области «Областной центр молодежных и гражданских инициатив «Содружество» при участии Департамента внутренней политики Правительства Вологодской области.</w:t>
      </w:r>
    </w:p>
    <w:p w:rsidR="004815C8" w:rsidRPr="00C42D3A" w:rsidRDefault="004815C8" w:rsidP="00501A3D">
      <w:pPr>
        <w:spacing w:line="360" w:lineRule="auto"/>
        <w:ind w:firstLine="709"/>
        <w:jc w:val="both"/>
        <w:rPr>
          <w:sz w:val="28"/>
          <w:szCs w:val="28"/>
        </w:rPr>
      </w:pPr>
      <w:r w:rsidRPr="00C42D3A">
        <w:rPr>
          <w:sz w:val="28"/>
          <w:szCs w:val="28"/>
        </w:rPr>
        <w:t>2.2. Организаторы:</w:t>
      </w:r>
    </w:p>
    <w:p w:rsidR="00D34632" w:rsidRDefault="004815C8" w:rsidP="00501A3D">
      <w:pPr>
        <w:numPr>
          <w:ilvl w:val="0"/>
          <w:numId w:val="4"/>
        </w:numPr>
        <w:tabs>
          <w:tab w:val="left" w:pos="855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42D3A">
        <w:rPr>
          <w:sz w:val="28"/>
          <w:szCs w:val="28"/>
        </w:rPr>
        <w:t xml:space="preserve">автономное учреждение Вологодской области «Областной центр </w:t>
      </w:r>
      <w:r w:rsidRPr="005A6E2F">
        <w:rPr>
          <w:sz w:val="28"/>
          <w:szCs w:val="28"/>
        </w:rPr>
        <w:t xml:space="preserve">молодежных и гражданских инициатив </w:t>
      </w:r>
      <w:r>
        <w:rPr>
          <w:sz w:val="28"/>
          <w:szCs w:val="28"/>
        </w:rPr>
        <w:t>«Содружество»</w:t>
      </w:r>
      <w:r w:rsidR="00D34632">
        <w:rPr>
          <w:sz w:val="28"/>
          <w:szCs w:val="28"/>
        </w:rPr>
        <w:t>;</w:t>
      </w:r>
    </w:p>
    <w:p w:rsidR="00B41C75" w:rsidRDefault="00E06443" w:rsidP="00B41C75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штаб </w:t>
      </w:r>
      <w:r w:rsidR="00D3736C">
        <w:rPr>
          <w:sz w:val="28"/>
          <w:szCs w:val="28"/>
        </w:rPr>
        <w:t>р</w:t>
      </w:r>
      <w:r w:rsidR="00D34632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="00D3463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="00D34632">
        <w:rPr>
          <w:sz w:val="28"/>
          <w:szCs w:val="28"/>
        </w:rPr>
        <w:t xml:space="preserve"> ВВПОД «ЮНАРМИЯ» Вологодской области</w:t>
      </w:r>
      <w:r w:rsidR="007C59EF">
        <w:rPr>
          <w:sz w:val="28"/>
          <w:szCs w:val="28"/>
        </w:rPr>
        <w:t>.</w:t>
      </w:r>
    </w:p>
    <w:p w:rsidR="00B41C75" w:rsidRPr="00B41C75" w:rsidRDefault="00B41C75" w:rsidP="00B41C75">
      <w:pPr>
        <w:tabs>
          <w:tab w:val="left" w:pos="851"/>
        </w:tabs>
        <w:suppressAutoHyphens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41C75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Слета </w:t>
      </w:r>
      <w:r w:rsidRPr="00B41C75">
        <w:rPr>
          <w:sz w:val="28"/>
          <w:szCs w:val="28"/>
        </w:rPr>
        <w:t>осуществляют:</w:t>
      </w:r>
    </w:p>
    <w:p w:rsidR="00B41C75" w:rsidRDefault="00B41C75" w:rsidP="00B41C75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firstLine="349"/>
        <w:contextualSpacing/>
        <w:jc w:val="both"/>
        <w:rPr>
          <w:sz w:val="28"/>
          <w:szCs w:val="28"/>
        </w:rPr>
      </w:pPr>
      <w:r w:rsidRPr="00DC5788">
        <w:rPr>
          <w:sz w:val="28"/>
          <w:szCs w:val="28"/>
        </w:rPr>
        <w:t>служба обеспечения образовательно</w:t>
      </w:r>
      <w:r w:rsidR="00BC7310">
        <w:rPr>
          <w:sz w:val="28"/>
          <w:szCs w:val="28"/>
        </w:rPr>
        <w:t>го блока</w:t>
      </w:r>
      <w:r>
        <w:rPr>
          <w:sz w:val="28"/>
          <w:szCs w:val="28"/>
        </w:rPr>
        <w:t>;</w:t>
      </w:r>
    </w:p>
    <w:p w:rsidR="00B41C75" w:rsidRPr="00DC5788" w:rsidRDefault="00B41C75" w:rsidP="00B41C75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firstLine="349"/>
        <w:contextualSpacing/>
        <w:jc w:val="both"/>
        <w:rPr>
          <w:sz w:val="28"/>
          <w:szCs w:val="28"/>
        </w:rPr>
      </w:pPr>
      <w:r w:rsidRPr="00DC5788">
        <w:rPr>
          <w:sz w:val="28"/>
          <w:szCs w:val="28"/>
        </w:rPr>
        <w:t>служба обеспечения досуговой программы</w:t>
      </w:r>
      <w:r>
        <w:rPr>
          <w:sz w:val="28"/>
          <w:szCs w:val="28"/>
        </w:rPr>
        <w:t>;</w:t>
      </w:r>
    </w:p>
    <w:p w:rsidR="00B41C75" w:rsidRPr="00DC5788" w:rsidRDefault="00B41C75" w:rsidP="00B41C75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firstLine="349"/>
        <w:contextualSpacing/>
        <w:jc w:val="both"/>
        <w:rPr>
          <w:sz w:val="28"/>
          <w:szCs w:val="28"/>
        </w:rPr>
      </w:pPr>
      <w:r w:rsidRPr="00DC5788">
        <w:rPr>
          <w:sz w:val="28"/>
          <w:szCs w:val="28"/>
        </w:rPr>
        <w:t>административно-хозяйственная служба</w:t>
      </w:r>
      <w:r>
        <w:rPr>
          <w:sz w:val="28"/>
          <w:szCs w:val="28"/>
        </w:rPr>
        <w:t>;</w:t>
      </w:r>
    </w:p>
    <w:p w:rsidR="00B41C75" w:rsidRPr="00DC5788" w:rsidRDefault="00B41C75" w:rsidP="00B41C75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firstLine="349"/>
        <w:contextualSpacing/>
        <w:jc w:val="both"/>
        <w:rPr>
          <w:sz w:val="28"/>
          <w:szCs w:val="28"/>
        </w:rPr>
      </w:pPr>
      <w:r w:rsidRPr="00DC5788">
        <w:rPr>
          <w:sz w:val="28"/>
          <w:szCs w:val="28"/>
        </w:rPr>
        <w:t>информационная служба</w:t>
      </w:r>
      <w:r>
        <w:rPr>
          <w:sz w:val="28"/>
          <w:szCs w:val="28"/>
        </w:rPr>
        <w:t>;</w:t>
      </w:r>
    </w:p>
    <w:p w:rsidR="00B41C75" w:rsidRDefault="00B41C75" w:rsidP="00B41C75">
      <w:pPr>
        <w:pStyle w:val="a7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firstLine="349"/>
        <w:contextualSpacing/>
        <w:jc w:val="both"/>
        <w:rPr>
          <w:sz w:val="28"/>
          <w:szCs w:val="28"/>
        </w:rPr>
      </w:pPr>
      <w:r w:rsidRPr="00DC5788">
        <w:rPr>
          <w:sz w:val="28"/>
          <w:szCs w:val="28"/>
        </w:rPr>
        <w:t>кураторы</w:t>
      </w:r>
      <w:r w:rsidR="00EF57C3">
        <w:rPr>
          <w:sz w:val="28"/>
          <w:szCs w:val="28"/>
        </w:rPr>
        <w:t>.</w:t>
      </w:r>
    </w:p>
    <w:p w:rsidR="00EF57C3" w:rsidRPr="00DC5788" w:rsidRDefault="00EF57C3" w:rsidP="00EF57C3">
      <w:pPr>
        <w:pStyle w:val="a7"/>
        <w:widowControl w:val="0"/>
        <w:tabs>
          <w:tab w:val="left" w:pos="851"/>
          <w:tab w:val="left" w:pos="993"/>
        </w:tabs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 участию в Слете приглашаются эксперты и гости. </w:t>
      </w:r>
    </w:p>
    <w:p w:rsidR="004815C8" w:rsidRPr="005A6E2F" w:rsidRDefault="004815C8" w:rsidP="00501A3D">
      <w:pPr>
        <w:spacing w:line="360" w:lineRule="auto"/>
        <w:ind w:firstLine="709"/>
        <w:jc w:val="both"/>
        <w:rPr>
          <w:sz w:val="28"/>
          <w:szCs w:val="28"/>
        </w:rPr>
      </w:pPr>
      <w:r w:rsidRPr="005A6E2F">
        <w:rPr>
          <w:b/>
          <w:sz w:val="28"/>
          <w:szCs w:val="28"/>
        </w:rPr>
        <w:t>3.</w:t>
      </w:r>
      <w:r w:rsidRPr="005A6E2F">
        <w:rPr>
          <w:sz w:val="28"/>
          <w:szCs w:val="28"/>
        </w:rPr>
        <w:t xml:space="preserve"> </w:t>
      </w:r>
      <w:r w:rsidRPr="005A6E2F">
        <w:rPr>
          <w:b/>
          <w:sz w:val="28"/>
          <w:szCs w:val="28"/>
        </w:rPr>
        <w:t>Участники</w:t>
      </w:r>
    </w:p>
    <w:p w:rsidR="006D426D" w:rsidRDefault="006D426D" w:rsidP="00501A3D">
      <w:pPr>
        <w:spacing w:line="360" w:lineRule="auto"/>
        <w:ind w:firstLine="709"/>
        <w:jc w:val="both"/>
        <w:rPr>
          <w:sz w:val="28"/>
          <w:szCs w:val="28"/>
        </w:rPr>
      </w:pPr>
      <w:r w:rsidRPr="005A6E2F">
        <w:rPr>
          <w:sz w:val="28"/>
          <w:szCs w:val="28"/>
        </w:rPr>
        <w:t>3.1. К уч</w:t>
      </w:r>
      <w:r>
        <w:rPr>
          <w:sz w:val="28"/>
          <w:szCs w:val="28"/>
        </w:rPr>
        <w:t>астию в Слете приглашаются</w:t>
      </w:r>
      <w:r w:rsidRPr="005A6E2F">
        <w:rPr>
          <w:sz w:val="28"/>
          <w:szCs w:val="28"/>
          <w:lang w:eastAsia="zh-CN"/>
        </w:rPr>
        <w:t xml:space="preserve"> активные члены </w:t>
      </w:r>
      <w:r>
        <w:rPr>
          <w:sz w:val="28"/>
          <w:szCs w:val="28"/>
          <w:lang w:eastAsia="zh-CN"/>
        </w:rPr>
        <w:t xml:space="preserve">юнармейских отрядов регионального отделения </w:t>
      </w:r>
      <w:r>
        <w:rPr>
          <w:sz w:val="28"/>
          <w:szCs w:val="28"/>
        </w:rPr>
        <w:t>ВВПОД «ЮНАРМИЯ» Вологодской области, представители военно-патриотических кл</w:t>
      </w:r>
      <w:r w:rsidR="008417FD">
        <w:rPr>
          <w:sz w:val="28"/>
          <w:szCs w:val="28"/>
        </w:rPr>
        <w:t>убов в возрасте от 14 до 19 лет.</w:t>
      </w:r>
    </w:p>
    <w:p w:rsidR="008417FD" w:rsidRDefault="008417FD" w:rsidP="00501A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семинар для руководителей юнармейских отрядов и военно-патриотических клубов приглашаются руководители юнармейских отрядов и военно-патриотических клубов в возрасте от 18 лет. </w:t>
      </w:r>
    </w:p>
    <w:p w:rsidR="002A31A8" w:rsidRDefault="006D426D" w:rsidP="006D426D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5A6E2F">
        <w:rPr>
          <w:sz w:val="28"/>
          <w:szCs w:val="28"/>
        </w:rPr>
        <w:t>3.</w:t>
      </w:r>
      <w:r w:rsidR="008417FD">
        <w:rPr>
          <w:sz w:val="28"/>
          <w:szCs w:val="28"/>
        </w:rPr>
        <w:t>3</w:t>
      </w:r>
      <w:r w:rsidRPr="005A6E2F">
        <w:rPr>
          <w:sz w:val="28"/>
          <w:szCs w:val="28"/>
        </w:rPr>
        <w:t xml:space="preserve">. В </w:t>
      </w:r>
      <w:r w:rsidR="00465405">
        <w:rPr>
          <w:sz w:val="28"/>
          <w:szCs w:val="28"/>
        </w:rPr>
        <w:t>состав делегации для участия в Слете</w:t>
      </w:r>
      <w:r w:rsidR="00F86A8F">
        <w:rPr>
          <w:sz w:val="28"/>
          <w:szCs w:val="28"/>
        </w:rPr>
        <w:t xml:space="preserve"> в соответствии с п. 3.1, 3.2 настоящего Положения входят</w:t>
      </w:r>
      <w:r w:rsidR="002A31A8">
        <w:rPr>
          <w:sz w:val="28"/>
          <w:szCs w:val="28"/>
        </w:rPr>
        <w:t>:</w:t>
      </w:r>
    </w:p>
    <w:p w:rsidR="002A31A8" w:rsidRDefault="002A31A8" w:rsidP="006D426D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D426D" w:rsidRPr="005A6E2F">
        <w:rPr>
          <w:sz w:val="28"/>
          <w:szCs w:val="28"/>
        </w:rPr>
        <w:t xml:space="preserve"> от муниципального района </w:t>
      </w:r>
      <w:r w:rsidR="005441BC">
        <w:rPr>
          <w:sz w:val="28"/>
          <w:szCs w:val="28"/>
        </w:rPr>
        <w:t>5</w:t>
      </w:r>
      <w:r w:rsidR="006D426D" w:rsidRPr="005A6E2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: </w:t>
      </w:r>
      <w:r w:rsidR="005441BC">
        <w:rPr>
          <w:sz w:val="28"/>
          <w:szCs w:val="28"/>
        </w:rPr>
        <w:t>4</w:t>
      </w:r>
      <w:r w:rsidR="006D426D" w:rsidRPr="005A6E2F">
        <w:rPr>
          <w:sz w:val="28"/>
          <w:szCs w:val="28"/>
        </w:rPr>
        <w:t xml:space="preserve"> – члены </w:t>
      </w:r>
      <w:r w:rsidR="006D426D">
        <w:rPr>
          <w:sz w:val="28"/>
          <w:szCs w:val="28"/>
        </w:rPr>
        <w:t>ВВПОД «ЮНАРМИЯ» Вологодской области и представители военно-патриотических клубов; 1 –</w:t>
      </w:r>
      <w:r w:rsidR="008417FD">
        <w:rPr>
          <w:sz w:val="28"/>
          <w:szCs w:val="28"/>
        </w:rPr>
        <w:t xml:space="preserve"> </w:t>
      </w:r>
      <w:r w:rsidR="0003603A">
        <w:rPr>
          <w:sz w:val="28"/>
          <w:szCs w:val="28"/>
        </w:rPr>
        <w:t>руководитель</w:t>
      </w:r>
      <w:r w:rsidR="006D426D" w:rsidRPr="005A6E2F">
        <w:rPr>
          <w:sz w:val="28"/>
          <w:szCs w:val="28"/>
        </w:rPr>
        <w:t xml:space="preserve"> </w:t>
      </w:r>
      <w:r w:rsidR="006D426D">
        <w:rPr>
          <w:sz w:val="28"/>
          <w:szCs w:val="28"/>
        </w:rPr>
        <w:t>юнармейского отряда</w:t>
      </w:r>
      <w:r w:rsidR="0003603A">
        <w:rPr>
          <w:sz w:val="28"/>
          <w:szCs w:val="28"/>
        </w:rPr>
        <w:t>/</w:t>
      </w:r>
      <w:r w:rsidR="007C59EF">
        <w:rPr>
          <w:sz w:val="28"/>
          <w:szCs w:val="28"/>
        </w:rPr>
        <w:t xml:space="preserve">военно-патриотического </w:t>
      </w:r>
      <w:r w:rsidR="00610F8D">
        <w:rPr>
          <w:sz w:val="28"/>
          <w:szCs w:val="28"/>
        </w:rPr>
        <w:t>клуба</w:t>
      </w:r>
      <w:r w:rsidR="00F86A8F">
        <w:rPr>
          <w:sz w:val="28"/>
          <w:szCs w:val="28"/>
        </w:rPr>
        <w:t xml:space="preserve"> </w:t>
      </w:r>
      <w:r>
        <w:rPr>
          <w:sz w:val="28"/>
          <w:szCs w:val="28"/>
        </w:rPr>
        <w:t>(совершеннолетний);</w:t>
      </w:r>
    </w:p>
    <w:p w:rsidR="006D426D" w:rsidRPr="00F86A8F" w:rsidRDefault="002A31A8" w:rsidP="00F86A8F">
      <w:pPr>
        <w:pStyle w:val="a4"/>
        <w:spacing w:before="0"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– от городского округа</w:t>
      </w:r>
      <w:r w:rsidR="00E57F00">
        <w:rPr>
          <w:sz w:val="28"/>
          <w:szCs w:val="28"/>
        </w:rPr>
        <w:t xml:space="preserve"> </w:t>
      </w:r>
      <w:r w:rsidR="005441BC">
        <w:rPr>
          <w:sz w:val="28"/>
          <w:szCs w:val="28"/>
        </w:rPr>
        <w:t>10</w:t>
      </w:r>
      <w:r w:rsidR="006D426D" w:rsidRPr="005A6E2F">
        <w:rPr>
          <w:sz w:val="28"/>
          <w:szCs w:val="28"/>
        </w:rPr>
        <w:t xml:space="preserve"> человек: </w:t>
      </w:r>
      <w:r w:rsidR="005441BC">
        <w:rPr>
          <w:sz w:val="28"/>
          <w:szCs w:val="28"/>
        </w:rPr>
        <w:t>8</w:t>
      </w:r>
      <w:r w:rsidR="006D426D" w:rsidRPr="005A6E2F">
        <w:rPr>
          <w:sz w:val="28"/>
          <w:szCs w:val="28"/>
        </w:rPr>
        <w:t xml:space="preserve"> – члены </w:t>
      </w:r>
      <w:r w:rsidR="006D426D">
        <w:rPr>
          <w:sz w:val="28"/>
          <w:szCs w:val="28"/>
        </w:rPr>
        <w:t>ВВПОД «ЮНАРМИЯ» Вологодской области и представители военно-патриотических клубов; 2 –</w:t>
      </w:r>
      <w:r w:rsidR="008417FD">
        <w:rPr>
          <w:sz w:val="28"/>
          <w:szCs w:val="28"/>
        </w:rPr>
        <w:t xml:space="preserve"> </w:t>
      </w:r>
      <w:r w:rsidR="0003603A">
        <w:rPr>
          <w:sz w:val="28"/>
          <w:szCs w:val="28"/>
        </w:rPr>
        <w:t>руководители</w:t>
      </w:r>
      <w:r w:rsidR="006D426D">
        <w:rPr>
          <w:sz w:val="28"/>
          <w:szCs w:val="28"/>
        </w:rPr>
        <w:t xml:space="preserve"> юнармейских отрядов</w:t>
      </w:r>
      <w:r w:rsidR="0003603A">
        <w:rPr>
          <w:sz w:val="28"/>
          <w:szCs w:val="28"/>
        </w:rPr>
        <w:t>/</w:t>
      </w:r>
      <w:r w:rsidR="00D65FD5">
        <w:rPr>
          <w:sz w:val="28"/>
          <w:szCs w:val="28"/>
        </w:rPr>
        <w:t>военно-патриотическ</w:t>
      </w:r>
      <w:r w:rsidR="00610F8D">
        <w:rPr>
          <w:sz w:val="28"/>
          <w:szCs w:val="28"/>
        </w:rPr>
        <w:t>их клубов</w:t>
      </w:r>
      <w:r w:rsidR="006D426D" w:rsidRPr="005A6E2F">
        <w:rPr>
          <w:sz w:val="28"/>
          <w:szCs w:val="28"/>
        </w:rPr>
        <w:t xml:space="preserve"> (совершеннолетни</w:t>
      </w:r>
      <w:r w:rsidR="006D426D">
        <w:rPr>
          <w:sz w:val="28"/>
          <w:szCs w:val="28"/>
        </w:rPr>
        <w:t>е</w:t>
      </w:r>
      <w:r w:rsidR="006D426D" w:rsidRPr="005A6E2F">
        <w:rPr>
          <w:sz w:val="28"/>
          <w:szCs w:val="28"/>
        </w:rPr>
        <w:t>).</w:t>
      </w:r>
      <w:r w:rsidR="006D426D" w:rsidRPr="00375F1F">
        <w:rPr>
          <w:sz w:val="28"/>
          <w:szCs w:val="28"/>
        </w:rPr>
        <w:t xml:space="preserve"> </w:t>
      </w:r>
    </w:p>
    <w:p w:rsidR="00E57F00" w:rsidRDefault="00E57F00" w:rsidP="00E57F00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Все участники – </w:t>
      </w:r>
      <w:r w:rsidRPr="00BC697A">
        <w:rPr>
          <w:sz w:val="28"/>
          <w:szCs w:val="28"/>
        </w:rPr>
        <w:t>представители муниципального района/городского округа</w:t>
      </w:r>
      <w:r>
        <w:rPr>
          <w:sz w:val="28"/>
          <w:szCs w:val="28"/>
        </w:rPr>
        <w:t xml:space="preserve"> – должны быть заранее распределены по направлениям образовательного блока Слета, указанным в пункте </w:t>
      </w:r>
      <w:r w:rsidRPr="00BE7E2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E7E2A">
        <w:rPr>
          <w:sz w:val="28"/>
          <w:szCs w:val="28"/>
        </w:rPr>
        <w:t>.</w:t>
      </w:r>
    </w:p>
    <w:p w:rsidR="009C29D8" w:rsidRDefault="0020390B" w:rsidP="006D426D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7A6A">
        <w:rPr>
          <w:sz w:val="28"/>
          <w:szCs w:val="28"/>
        </w:rPr>
        <w:t>5</w:t>
      </w:r>
      <w:r>
        <w:rPr>
          <w:sz w:val="28"/>
          <w:szCs w:val="28"/>
        </w:rPr>
        <w:t xml:space="preserve">. На </w:t>
      </w:r>
      <w:r w:rsidR="004F20A6">
        <w:rPr>
          <w:sz w:val="28"/>
          <w:szCs w:val="28"/>
        </w:rPr>
        <w:t>семинар для</w:t>
      </w:r>
      <w:r>
        <w:rPr>
          <w:sz w:val="28"/>
          <w:szCs w:val="28"/>
        </w:rPr>
        <w:t xml:space="preserve"> </w:t>
      </w:r>
      <w:r w:rsidR="004F20A6">
        <w:rPr>
          <w:sz w:val="28"/>
          <w:szCs w:val="28"/>
        </w:rPr>
        <w:t>в</w:t>
      </w:r>
      <w:r>
        <w:rPr>
          <w:sz w:val="28"/>
          <w:szCs w:val="28"/>
        </w:rPr>
        <w:t>ыпускник</w:t>
      </w:r>
      <w:r w:rsidR="004F20A6">
        <w:rPr>
          <w:sz w:val="28"/>
          <w:szCs w:val="28"/>
        </w:rPr>
        <w:t>ов</w:t>
      </w:r>
      <w:r>
        <w:rPr>
          <w:sz w:val="28"/>
          <w:szCs w:val="28"/>
        </w:rPr>
        <w:t xml:space="preserve"> юнармейского движения</w:t>
      </w:r>
      <w:r w:rsidR="002B5BD1">
        <w:rPr>
          <w:sz w:val="28"/>
          <w:szCs w:val="28"/>
        </w:rPr>
        <w:t xml:space="preserve"> (п. 4.</w:t>
      </w:r>
      <w:r w:rsidR="000A7D0E">
        <w:rPr>
          <w:sz w:val="28"/>
          <w:szCs w:val="28"/>
        </w:rPr>
        <w:t>3</w:t>
      </w:r>
      <w:r w:rsidR="002B5BD1">
        <w:rPr>
          <w:sz w:val="28"/>
          <w:szCs w:val="28"/>
        </w:rPr>
        <w:t xml:space="preserve"> настоящего Положения)</w:t>
      </w:r>
      <w:r>
        <w:rPr>
          <w:sz w:val="28"/>
          <w:szCs w:val="28"/>
        </w:rPr>
        <w:t xml:space="preserve"> объявляется открытый набор. Общее количество участников </w:t>
      </w:r>
      <w:r w:rsidR="004F20A6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– 30</w:t>
      </w:r>
      <w:r w:rsidR="0001692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="00950C43">
        <w:rPr>
          <w:sz w:val="28"/>
          <w:szCs w:val="28"/>
        </w:rPr>
        <w:t xml:space="preserve">Организаторы Слета проведут отбор участников на семинар для выпускников юнармейского движения согласно критериям, представленным в Приложении 1. Возраст участников – от 17 лет. </w:t>
      </w:r>
    </w:p>
    <w:p w:rsidR="004815C8" w:rsidRPr="00E5427B" w:rsidRDefault="004815C8" w:rsidP="004815C8">
      <w:pPr>
        <w:spacing w:line="360" w:lineRule="auto"/>
        <w:ind w:firstLine="709"/>
        <w:rPr>
          <w:b/>
          <w:sz w:val="28"/>
          <w:szCs w:val="28"/>
        </w:rPr>
      </w:pPr>
      <w:r w:rsidRPr="00E5427B">
        <w:rPr>
          <w:b/>
          <w:sz w:val="28"/>
          <w:szCs w:val="28"/>
        </w:rPr>
        <w:t xml:space="preserve">4. Организация и содержание </w:t>
      </w:r>
    </w:p>
    <w:p w:rsidR="00374ABB" w:rsidRDefault="004815C8" w:rsidP="009E1617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E5427B">
        <w:rPr>
          <w:sz w:val="28"/>
          <w:szCs w:val="28"/>
        </w:rPr>
        <w:t xml:space="preserve">4.1. </w:t>
      </w:r>
      <w:r w:rsidR="00972E03">
        <w:rPr>
          <w:sz w:val="28"/>
          <w:szCs w:val="28"/>
        </w:rPr>
        <w:t>Сроки проведения Слета:</w:t>
      </w:r>
      <w:r w:rsidRPr="00E5427B">
        <w:rPr>
          <w:sz w:val="28"/>
          <w:szCs w:val="28"/>
        </w:rPr>
        <w:t xml:space="preserve"> </w:t>
      </w:r>
      <w:r w:rsidR="002E27FC">
        <w:rPr>
          <w:sz w:val="28"/>
          <w:szCs w:val="28"/>
        </w:rPr>
        <w:t>4</w:t>
      </w:r>
      <w:r w:rsidR="002E7A6A">
        <w:rPr>
          <w:sz w:val="28"/>
          <w:szCs w:val="28"/>
        </w:rPr>
        <w:t>–</w:t>
      </w:r>
      <w:r w:rsidR="002E27FC">
        <w:rPr>
          <w:sz w:val="28"/>
          <w:szCs w:val="28"/>
        </w:rPr>
        <w:t>7</w:t>
      </w:r>
      <w:r w:rsidR="002E7A6A">
        <w:rPr>
          <w:sz w:val="28"/>
          <w:szCs w:val="28"/>
        </w:rPr>
        <w:t xml:space="preserve"> июля</w:t>
      </w:r>
      <w:r w:rsidRPr="00E5427B">
        <w:rPr>
          <w:sz w:val="28"/>
          <w:szCs w:val="28"/>
        </w:rPr>
        <w:t xml:space="preserve"> 20</w:t>
      </w:r>
      <w:r w:rsidR="00FD2EB7">
        <w:rPr>
          <w:sz w:val="28"/>
          <w:szCs w:val="28"/>
        </w:rPr>
        <w:t>21</w:t>
      </w:r>
      <w:r w:rsidRPr="00E5427B">
        <w:rPr>
          <w:sz w:val="28"/>
          <w:szCs w:val="28"/>
        </w:rPr>
        <w:t xml:space="preserve"> года</w:t>
      </w:r>
      <w:r w:rsidR="00374ABB">
        <w:rPr>
          <w:sz w:val="28"/>
          <w:szCs w:val="28"/>
        </w:rPr>
        <w:t>.</w:t>
      </w:r>
    </w:p>
    <w:p w:rsidR="004815C8" w:rsidRDefault="00027465" w:rsidP="009E1617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74ABB">
        <w:rPr>
          <w:sz w:val="28"/>
          <w:szCs w:val="28"/>
        </w:rPr>
        <w:t>Слет проводится</w:t>
      </w:r>
      <w:r w:rsidR="004815C8" w:rsidRPr="00E5427B">
        <w:rPr>
          <w:sz w:val="28"/>
          <w:szCs w:val="28"/>
        </w:rPr>
        <w:t xml:space="preserve"> </w:t>
      </w:r>
      <w:r w:rsidR="00374ABB" w:rsidRPr="00E5427B">
        <w:rPr>
          <w:sz w:val="28"/>
          <w:szCs w:val="28"/>
        </w:rPr>
        <w:t xml:space="preserve">в </w:t>
      </w:r>
      <w:r w:rsidR="00D65FD5">
        <w:rPr>
          <w:sz w:val="28"/>
          <w:szCs w:val="28"/>
        </w:rPr>
        <w:t xml:space="preserve">формате палаточного </w:t>
      </w:r>
      <w:r w:rsidR="0053098C">
        <w:rPr>
          <w:sz w:val="28"/>
          <w:szCs w:val="28"/>
        </w:rPr>
        <w:t xml:space="preserve">лагеря, в </w:t>
      </w:r>
      <w:r w:rsidR="00374ABB">
        <w:rPr>
          <w:sz w:val="28"/>
          <w:szCs w:val="28"/>
        </w:rPr>
        <w:t>условиях,</w:t>
      </w:r>
      <w:r w:rsidR="00EE2E7A">
        <w:rPr>
          <w:sz w:val="28"/>
          <w:szCs w:val="28"/>
        </w:rPr>
        <w:t xml:space="preserve"> максимально приближенных к несению воинской службы</w:t>
      </w:r>
      <w:r w:rsidR="004815C8" w:rsidRPr="00E5427B">
        <w:rPr>
          <w:sz w:val="28"/>
          <w:szCs w:val="28"/>
        </w:rPr>
        <w:t xml:space="preserve">. </w:t>
      </w:r>
      <w:r w:rsidR="005D4537">
        <w:rPr>
          <w:sz w:val="28"/>
          <w:szCs w:val="28"/>
        </w:rPr>
        <w:t>Информация о</w:t>
      </w:r>
      <w:r w:rsidR="00176DBC">
        <w:rPr>
          <w:sz w:val="28"/>
          <w:szCs w:val="28"/>
        </w:rPr>
        <w:t xml:space="preserve"> дате,</w:t>
      </w:r>
      <w:r w:rsidR="005D4537">
        <w:rPr>
          <w:sz w:val="28"/>
          <w:szCs w:val="28"/>
        </w:rPr>
        <w:t xml:space="preserve"> месте</w:t>
      </w:r>
      <w:r w:rsidR="00FD2EB7">
        <w:rPr>
          <w:sz w:val="28"/>
          <w:szCs w:val="28"/>
        </w:rPr>
        <w:t xml:space="preserve"> проведения </w:t>
      </w:r>
      <w:r w:rsidR="00372C64">
        <w:rPr>
          <w:sz w:val="28"/>
          <w:szCs w:val="28"/>
        </w:rPr>
        <w:br/>
      </w:r>
      <w:r w:rsidR="00FD2EB7">
        <w:rPr>
          <w:sz w:val="28"/>
          <w:szCs w:val="28"/>
        </w:rPr>
        <w:t>и программа Слета будут направлены дополнительно информационным письмом начальникам</w:t>
      </w:r>
      <w:r w:rsidR="002B5BD1">
        <w:rPr>
          <w:sz w:val="28"/>
          <w:szCs w:val="28"/>
        </w:rPr>
        <w:t>/</w:t>
      </w:r>
      <w:r w:rsidR="00FD2EB7">
        <w:rPr>
          <w:sz w:val="28"/>
          <w:szCs w:val="28"/>
        </w:rPr>
        <w:t>координаторам муници</w:t>
      </w:r>
      <w:r w:rsidR="002B5BD1">
        <w:rPr>
          <w:sz w:val="28"/>
          <w:szCs w:val="28"/>
        </w:rPr>
        <w:t xml:space="preserve">пальных штабов ВВПОД «ЮНАРМИЯ» Вологодской области не позднее </w:t>
      </w:r>
      <w:r w:rsidR="00CF72E1">
        <w:rPr>
          <w:sz w:val="28"/>
          <w:szCs w:val="28"/>
        </w:rPr>
        <w:t xml:space="preserve">16 июня 2021 года на адреса электронной почты, указанные в заявках. </w:t>
      </w:r>
    </w:p>
    <w:p w:rsidR="00570C7C" w:rsidRDefault="00570C7C" w:rsidP="00570C7C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D4537">
        <w:rPr>
          <w:sz w:val="28"/>
          <w:szCs w:val="28"/>
        </w:rPr>
        <w:t xml:space="preserve"> Программа Слета включает в себя</w:t>
      </w:r>
      <w:r>
        <w:rPr>
          <w:sz w:val="28"/>
          <w:szCs w:val="28"/>
        </w:rPr>
        <w:t>:</w:t>
      </w:r>
    </w:p>
    <w:p w:rsidR="00570C7C" w:rsidRDefault="00570C7C" w:rsidP="00570C7C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– </w:t>
      </w:r>
      <w:r w:rsidRPr="004B6686">
        <w:rPr>
          <w:sz w:val="28"/>
          <w:szCs w:val="28"/>
          <w:lang w:eastAsia="zh-CN"/>
        </w:rPr>
        <w:t>образовательны</w:t>
      </w:r>
      <w:r>
        <w:rPr>
          <w:sz w:val="28"/>
          <w:szCs w:val="28"/>
          <w:lang w:eastAsia="zh-CN"/>
        </w:rPr>
        <w:t>й</w:t>
      </w:r>
      <w:r w:rsidRPr="004B668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блок</w:t>
      </w:r>
      <w:r w:rsidRPr="004B6686">
        <w:rPr>
          <w:sz w:val="28"/>
          <w:szCs w:val="28"/>
          <w:lang w:eastAsia="zh-CN"/>
        </w:rPr>
        <w:t xml:space="preserve"> по основным направлениям деятельности </w:t>
      </w:r>
      <w:r w:rsidR="00904097">
        <w:rPr>
          <w:sz w:val="28"/>
          <w:szCs w:val="28"/>
          <w:lang w:eastAsia="zh-CN"/>
        </w:rPr>
        <w:br/>
        <w:t>ВВПОД «ЮНАРМИЯ»</w:t>
      </w:r>
      <w:r w:rsidR="002E7A6A">
        <w:rPr>
          <w:sz w:val="28"/>
          <w:szCs w:val="28"/>
          <w:lang w:eastAsia="zh-CN"/>
        </w:rPr>
        <w:t xml:space="preserve"> и военно-патриотических клубов (историко-краеведческое, добровольческое, информационное, творческое);</w:t>
      </w:r>
    </w:p>
    <w:p w:rsidR="00570C7C" w:rsidRDefault="00570C7C" w:rsidP="00570C7C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– семинар для руководителей юнармейских отрядов</w:t>
      </w:r>
      <w:r w:rsidR="004D61D7">
        <w:rPr>
          <w:sz w:val="28"/>
          <w:szCs w:val="28"/>
          <w:lang w:eastAsia="zh-CN"/>
        </w:rPr>
        <w:t xml:space="preserve"> и </w:t>
      </w:r>
      <w:r w:rsidR="00372C64">
        <w:rPr>
          <w:sz w:val="28"/>
          <w:szCs w:val="28"/>
          <w:lang w:eastAsia="zh-CN"/>
        </w:rPr>
        <w:t xml:space="preserve">военно-патриотических </w:t>
      </w:r>
      <w:r w:rsidR="004268E9">
        <w:rPr>
          <w:sz w:val="28"/>
          <w:szCs w:val="28"/>
          <w:lang w:eastAsia="zh-CN"/>
        </w:rPr>
        <w:t>клубов</w:t>
      </w:r>
      <w:r>
        <w:rPr>
          <w:sz w:val="28"/>
          <w:szCs w:val="28"/>
          <w:lang w:eastAsia="zh-CN"/>
        </w:rPr>
        <w:t xml:space="preserve">; </w:t>
      </w:r>
    </w:p>
    <w:p w:rsidR="00570C7C" w:rsidRPr="00137B05" w:rsidRDefault="00570C7C" w:rsidP="00570C7C">
      <w:pPr>
        <w:pStyle w:val="a5"/>
        <w:spacing w:after="0" w:line="360" w:lineRule="auto"/>
        <w:ind w:firstLine="709"/>
        <w:contextualSpacing/>
        <w:jc w:val="both"/>
        <w:rPr>
          <w:spacing w:val="6"/>
          <w:sz w:val="28"/>
          <w:szCs w:val="28"/>
        </w:rPr>
      </w:pPr>
      <w:r>
        <w:rPr>
          <w:sz w:val="28"/>
          <w:szCs w:val="28"/>
          <w:lang w:eastAsia="zh-CN"/>
        </w:rPr>
        <w:t xml:space="preserve">– семинар для выпускников юнармейского движения – потенциальных кандидатов на вступление в ряды </w:t>
      </w:r>
      <w:r w:rsidRPr="00342DAB">
        <w:rPr>
          <w:sz w:val="28"/>
          <w:szCs w:val="28"/>
          <w:lang w:eastAsia="zh-CN"/>
        </w:rPr>
        <w:t>молодежно</w:t>
      </w:r>
      <w:r>
        <w:rPr>
          <w:sz w:val="28"/>
          <w:szCs w:val="28"/>
          <w:lang w:eastAsia="zh-CN"/>
        </w:rPr>
        <w:t>го</w:t>
      </w:r>
      <w:r w:rsidRPr="00342DAB">
        <w:rPr>
          <w:sz w:val="28"/>
          <w:szCs w:val="28"/>
          <w:lang w:eastAsia="zh-CN"/>
        </w:rPr>
        <w:t xml:space="preserve"> общественно</w:t>
      </w:r>
      <w:r>
        <w:rPr>
          <w:sz w:val="28"/>
          <w:szCs w:val="28"/>
          <w:lang w:eastAsia="zh-CN"/>
        </w:rPr>
        <w:t>го</w:t>
      </w:r>
      <w:r w:rsidRPr="00342DAB">
        <w:rPr>
          <w:sz w:val="28"/>
          <w:szCs w:val="28"/>
          <w:lang w:eastAsia="zh-CN"/>
        </w:rPr>
        <w:t xml:space="preserve"> </w:t>
      </w:r>
      <w:r w:rsidR="004D61D7">
        <w:rPr>
          <w:sz w:val="28"/>
          <w:szCs w:val="28"/>
          <w:lang w:eastAsia="zh-CN"/>
        </w:rPr>
        <w:t>объединения</w:t>
      </w:r>
      <w:r w:rsidRPr="00342DAB">
        <w:rPr>
          <w:sz w:val="28"/>
          <w:szCs w:val="28"/>
          <w:lang w:eastAsia="zh-CN"/>
        </w:rPr>
        <w:t xml:space="preserve"> Вологодской области «Молодежная команда #юнармия35»</w:t>
      </w:r>
      <w:r>
        <w:rPr>
          <w:sz w:val="28"/>
          <w:szCs w:val="28"/>
          <w:lang w:eastAsia="zh-CN"/>
        </w:rPr>
        <w:t>;</w:t>
      </w:r>
    </w:p>
    <w:p w:rsidR="00570C7C" w:rsidRDefault="00570C7C" w:rsidP="00570C7C">
      <w:pPr>
        <w:tabs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– </w:t>
      </w:r>
      <w:r w:rsidR="00CF72E1">
        <w:rPr>
          <w:sz w:val="28"/>
          <w:szCs w:val="28"/>
          <w:lang w:eastAsia="zh-CN"/>
        </w:rPr>
        <w:t xml:space="preserve">мероприятия по </w:t>
      </w:r>
      <w:r>
        <w:rPr>
          <w:sz w:val="28"/>
          <w:szCs w:val="28"/>
          <w:lang w:eastAsia="zh-CN"/>
        </w:rPr>
        <w:t>обмен</w:t>
      </w:r>
      <w:r w:rsidR="00CF72E1"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 xml:space="preserve"> опытом между юнармейцами</w:t>
      </w:r>
      <w:r w:rsidR="00C531FA">
        <w:rPr>
          <w:sz w:val="28"/>
          <w:szCs w:val="28"/>
          <w:lang w:eastAsia="zh-CN"/>
        </w:rPr>
        <w:t>, руко</w:t>
      </w:r>
      <w:r w:rsidR="00CF72E1">
        <w:rPr>
          <w:sz w:val="28"/>
          <w:szCs w:val="28"/>
          <w:lang w:eastAsia="zh-CN"/>
        </w:rPr>
        <w:t xml:space="preserve">водителями юнармейских отрядов </w:t>
      </w:r>
      <w:r w:rsidR="00C531FA">
        <w:rPr>
          <w:sz w:val="28"/>
          <w:szCs w:val="28"/>
          <w:lang w:eastAsia="zh-CN"/>
        </w:rPr>
        <w:t>и военно-патриотических клубов</w:t>
      </w:r>
      <w:r>
        <w:rPr>
          <w:sz w:val="28"/>
          <w:szCs w:val="28"/>
          <w:lang w:eastAsia="zh-CN"/>
        </w:rPr>
        <w:t>;</w:t>
      </w:r>
    </w:p>
    <w:p w:rsidR="00570C7C" w:rsidRDefault="00570C7C" w:rsidP="00570C7C">
      <w:pPr>
        <w:tabs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– досуговую программу и др.</w:t>
      </w:r>
    </w:p>
    <w:p w:rsidR="00610F8D" w:rsidRDefault="004815C8" w:rsidP="00610F8D">
      <w:pPr>
        <w:spacing w:line="360" w:lineRule="auto"/>
        <w:ind w:firstLine="709"/>
        <w:contextualSpacing/>
        <w:jc w:val="both"/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1C299F">
        <w:rPr>
          <w:spacing w:val="6"/>
          <w:sz w:val="28"/>
          <w:szCs w:val="28"/>
        </w:rPr>
        <w:t>4.</w:t>
      </w:r>
      <w:r w:rsidR="001D2464" w:rsidRPr="001D2464">
        <w:rPr>
          <w:spacing w:val="6"/>
          <w:sz w:val="28"/>
          <w:szCs w:val="28"/>
        </w:rPr>
        <w:t>4</w:t>
      </w:r>
      <w:r w:rsidRPr="001C299F">
        <w:rPr>
          <w:spacing w:val="6"/>
          <w:sz w:val="28"/>
          <w:szCs w:val="28"/>
        </w:rPr>
        <w:t xml:space="preserve">. 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Для участия в </w:t>
      </w:r>
      <w:r w:rsid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Слете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2B5BD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начальникам/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координатор</w:t>
      </w:r>
      <w:r w:rsidR="00027465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ам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027465">
        <w:rPr>
          <w:sz w:val="28"/>
          <w:szCs w:val="28"/>
          <w:lang w:eastAsia="zh-CN"/>
        </w:rPr>
        <w:t>муниципальных штабов</w:t>
      </w:r>
      <w:r w:rsidR="00A90CC6">
        <w:rPr>
          <w:sz w:val="28"/>
          <w:szCs w:val="28"/>
          <w:lang w:eastAsia="zh-CN"/>
        </w:rPr>
        <w:t xml:space="preserve"> </w:t>
      </w:r>
      <w:r w:rsidR="00027465">
        <w:rPr>
          <w:sz w:val="28"/>
          <w:szCs w:val="28"/>
          <w:lang w:eastAsia="zh-CN"/>
        </w:rPr>
        <w:br/>
      </w:r>
      <w:r w:rsidR="00A90CC6">
        <w:rPr>
          <w:sz w:val="28"/>
          <w:szCs w:val="28"/>
          <w:lang w:eastAsia="zh-CN"/>
        </w:rPr>
        <w:t xml:space="preserve">ВВПОД «ЮНАРМИЯ» Вологодской области 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в срок до </w:t>
      </w:r>
      <w:r w:rsidR="00016925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31</w:t>
      </w:r>
      <w:r w:rsidR="005227E5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A16CCF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мая</w:t>
      </w:r>
      <w:r w:rsid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20</w:t>
      </w:r>
      <w:r w:rsidR="00A16CCF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21</w:t>
      </w:r>
      <w:r w:rsidR="006D56C1" w:rsidRP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года необходимо</w:t>
      </w:r>
      <w:r w:rsidR="006D56C1">
        <w:rPr>
          <w:rFonts w:eastAsia="Calibri"/>
          <w:color w:val="000000"/>
          <w:spacing w:val="3"/>
          <w:sz w:val="28"/>
          <w:szCs w:val="28"/>
          <w:shd w:val="clear" w:color="auto" w:fill="FFFFFF"/>
          <w:lang w:eastAsia="en-US"/>
        </w:rPr>
        <w:t>:</w:t>
      </w:r>
    </w:p>
    <w:p w:rsidR="007D4BAF" w:rsidRDefault="007D4BAF" w:rsidP="007D4BAF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65C2D">
        <w:rPr>
          <w:sz w:val="28"/>
          <w:szCs w:val="28"/>
        </w:rPr>
        <w:t xml:space="preserve">направить заявку </w:t>
      </w:r>
      <w:r>
        <w:rPr>
          <w:sz w:val="28"/>
          <w:szCs w:val="28"/>
        </w:rPr>
        <w:t xml:space="preserve">на участие </w:t>
      </w:r>
      <w:r w:rsidRPr="00765C2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2)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</w:t>
      </w:r>
      <w:r w:rsidR="006E2DA3">
        <w:rPr>
          <w:sz w:val="28"/>
          <w:szCs w:val="28"/>
        </w:rPr>
        <w:t xml:space="preserve">или </w:t>
      </w:r>
      <w:r w:rsidR="006E2DA3" w:rsidRPr="006E2DA3">
        <w:rPr>
          <w:sz w:val="28"/>
          <w:szCs w:val="28"/>
        </w:rPr>
        <w:t>.</w:t>
      </w:r>
      <w:proofErr w:type="spellStart"/>
      <w:r w:rsidR="006E2DA3">
        <w:rPr>
          <w:sz w:val="28"/>
          <w:szCs w:val="28"/>
          <w:lang w:val="en-US"/>
        </w:rPr>
        <w:t>docx</w:t>
      </w:r>
      <w:proofErr w:type="spellEnd"/>
      <w:r w:rsidR="006E2DA3" w:rsidRPr="006E2DA3">
        <w:rPr>
          <w:sz w:val="28"/>
          <w:szCs w:val="28"/>
        </w:rPr>
        <w:t xml:space="preserve"> </w:t>
      </w:r>
      <w:r w:rsidR="006E2DA3" w:rsidRPr="006E2DA3">
        <w:rPr>
          <w:sz w:val="28"/>
          <w:szCs w:val="28"/>
        </w:rPr>
        <w:br/>
      </w:r>
      <w:r>
        <w:rPr>
          <w:sz w:val="28"/>
          <w:szCs w:val="28"/>
        </w:rPr>
        <w:t xml:space="preserve">на адрес электронной почты координатора;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FC405C">
        <w:rPr>
          <w:color w:val="000000"/>
          <w:sz w:val="28"/>
          <w:szCs w:val="28"/>
          <w:shd w:val="clear" w:color="auto" w:fill="FFFFFF"/>
        </w:rPr>
        <w:t xml:space="preserve"> случае отказа от участия в Слете или невозможности использования мест, выделенных муниципальному району/городскому округу по квоте, необходимо проинформировать об этом координатора Слета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C405C">
        <w:rPr>
          <w:color w:val="000000"/>
          <w:sz w:val="28"/>
          <w:szCs w:val="28"/>
          <w:shd w:val="clear" w:color="auto" w:fill="FFFFFF"/>
        </w:rPr>
        <w:t xml:space="preserve"> </w:t>
      </w:r>
      <w:r w:rsidRPr="006D6FFA">
        <w:rPr>
          <w:color w:val="000000"/>
          <w:sz w:val="28"/>
          <w:szCs w:val="28"/>
          <w:shd w:val="clear" w:color="auto" w:fill="FFFFFF"/>
        </w:rPr>
        <w:t>направив письмо на адрес электронной почты</w:t>
      </w:r>
      <w:r>
        <w:rPr>
          <w:color w:val="000000"/>
          <w:sz w:val="28"/>
          <w:szCs w:val="28"/>
          <w:shd w:val="clear" w:color="auto" w:fill="FFFFFF"/>
        </w:rPr>
        <w:t xml:space="preserve"> координатора;</w:t>
      </w:r>
    </w:p>
    <w:p w:rsidR="00467176" w:rsidRPr="00610F8D" w:rsidRDefault="00467176" w:rsidP="00610F8D">
      <w:pPr>
        <w:spacing w:line="360" w:lineRule="auto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 xml:space="preserve">– направить </w:t>
      </w:r>
      <w:r w:rsidR="00D51A17">
        <w:rPr>
          <w:color w:val="000000" w:themeColor="text1"/>
          <w:sz w:val="28"/>
          <w:szCs w:val="28"/>
        </w:rPr>
        <w:t>заявки на участие</w:t>
      </w:r>
      <w:r>
        <w:rPr>
          <w:color w:val="000000" w:themeColor="text1"/>
          <w:sz w:val="28"/>
          <w:szCs w:val="28"/>
        </w:rPr>
        <w:t xml:space="preserve"> </w:t>
      </w:r>
      <w:r w:rsidR="00D51A1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семинар</w:t>
      </w:r>
      <w:r w:rsidR="00D51A1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для выпускников юнармейского движения</w:t>
      </w:r>
      <w:r w:rsidR="00E169B5">
        <w:rPr>
          <w:color w:val="000000" w:themeColor="text1"/>
          <w:sz w:val="28"/>
          <w:szCs w:val="28"/>
        </w:rPr>
        <w:t xml:space="preserve"> </w:t>
      </w:r>
      <w:r w:rsidR="00E169B5" w:rsidRPr="00610F8D">
        <w:rPr>
          <w:sz w:val="28"/>
          <w:szCs w:val="28"/>
        </w:rPr>
        <w:t>в формате .</w:t>
      </w:r>
      <w:r w:rsidR="00E169B5" w:rsidRPr="00610F8D">
        <w:rPr>
          <w:sz w:val="28"/>
          <w:szCs w:val="28"/>
          <w:lang w:val="en-US"/>
        </w:rPr>
        <w:t>doc</w:t>
      </w:r>
      <w:r w:rsidR="00E169B5" w:rsidRPr="00610F8D">
        <w:rPr>
          <w:sz w:val="28"/>
          <w:szCs w:val="28"/>
        </w:rPr>
        <w:t xml:space="preserve"> или .</w:t>
      </w:r>
      <w:proofErr w:type="spellStart"/>
      <w:r w:rsidR="00E169B5" w:rsidRPr="00610F8D">
        <w:rPr>
          <w:sz w:val="28"/>
          <w:szCs w:val="28"/>
          <w:lang w:val="en-US"/>
        </w:rPr>
        <w:t>docx</w:t>
      </w:r>
      <w:proofErr w:type="spellEnd"/>
      <w:r w:rsidR="00E169B5">
        <w:rPr>
          <w:sz w:val="28"/>
          <w:szCs w:val="28"/>
        </w:rPr>
        <w:t xml:space="preserve">, а также в формате </w:t>
      </w:r>
      <w:r w:rsidR="00E169B5" w:rsidRPr="00E169B5">
        <w:rPr>
          <w:sz w:val="28"/>
          <w:szCs w:val="28"/>
        </w:rPr>
        <w:t>.</w:t>
      </w:r>
      <w:r w:rsidR="00E169B5">
        <w:rPr>
          <w:sz w:val="28"/>
          <w:szCs w:val="28"/>
          <w:lang w:val="en-US"/>
        </w:rPr>
        <w:t>pdf</w:t>
      </w:r>
      <w:r>
        <w:rPr>
          <w:color w:val="000000" w:themeColor="text1"/>
          <w:sz w:val="28"/>
          <w:szCs w:val="28"/>
        </w:rPr>
        <w:t xml:space="preserve"> (</w:t>
      </w:r>
      <w:r w:rsidR="0082334C">
        <w:rPr>
          <w:color w:val="000000" w:themeColor="text1"/>
          <w:sz w:val="28"/>
          <w:szCs w:val="28"/>
        </w:rPr>
        <w:t>Приложение 3);</w:t>
      </w:r>
    </w:p>
    <w:p w:rsidR="009274F0" w:rsidRDefault="004815C8" w:rsidP="009274F0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suppressAutoHyphens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783EE7">
        <w:rPr>
          <w:sz w:val="28"/>
          <w:szCs w:val="28"/>
        </w:rPr>
        <w:t xml:space="preserve">организовать регистрацию </w:t>
      </w:r>
      <w:r w:rsidR="006D56C1">
        <w:rPr>
          <w:sz w:val="28"/>
          <w:szCs w:val="28"/>
        </w:rPr>
        <w:t xml:space="preserve">на Слет </w:t>
      </w:r>
      <w:r w:rsidRPr="00783EE7">
        <w:rPr>
          <w:sz w:val="28"/>
          <w:szCs w:val="28"/>
        </w:rPr>
        <w:t xml:space="preserve">каждого </w:t>
      </w:r>
      <w:r w:rsidR="00F41CF0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="00CF1E5C">
        <w:rPr>
          <w:sz w:val="28"/>
          <w:szCs w:val="28"/>
        </w:rPr>
        <w:br/>
      </w:r>
      <w:r>
        <w:rPr>
          <w:sz w:val="28"/>
          <w:szCs w:val="28"/>
        </w:rPr>
        <w:t>в автоматизированной информационной системе</w:t>
      </w:r>
      <w:r w:rsidRPr="00783EE7">
        <w:rPr>
          <w:sz w:val="28"/>
          <w:szCs w:val="28"/>
        </w:rPr>
        <w:t xml:space="preserve"> «Молодежь России»</w:t>
      </w:r>
      <w:r>
        <w:rPr>
          <w:sz w:val="28"/>
          <w:szCs w:val="28"/>
        </w:rPr>
        <w:t xml:space="preserve"> </w:t>
      </w:r>
      <w:r w:rsidR="00655A06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D51A17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АИС «Молодежь России») в информационно-телекоммуникационной сети Интернет</w:t>
      </w:r>
      <w:r w:rsidRPr="00783EE7">
        <w:rPr>
          <w:sz w:val="28"/>
          <w:szCs w:val="28"/>
        </w:rPr>
        <w:t xml:space="preserve"> (</w:t>
      </w:r>
      <w:r w:rsidR="00A7126D" w:rsidRPr="00A7126D">
        <w:rPr>
          <w:color w:val="000000"/>
          <w:sz w:val="28"/>
        </w:rPr>
        <w:t xml:space="preserve">инструкция по регистрации представлена в Приложении </w:t>
      </w:r>
      <w:r w:rsidR="0082334C">
        <w:rPr>
          <w:color w:val="000000"/>
          <w:sz w:val="28"/>
        </w:rPr>
        <w:t>4</w:t>
      </w:r>
      <w:r w:rsidR="00A7126D" w:rsidRPr="00A7126D">
        <w:rPr>
          <w:color w:val="000000"/>
          <w:sz w:val="28"/>
        </w:rPr>
        <w:t xml:space="preserve">; </w:t>
      </w:r>
      <w:r w:rsidR="00A7126D" w:rsidRPr="00A7126D">
        <w:rPr>
          <w:sz w:val="28"/>
        </w:rPr>
        <w:t>более подробная инструкция представлена на молодежном портале Вологодской области upinfo.ru в разделе «Документы»)</w:t>
      </w:r>
      <w:r w:rsidR="00A7126D">
        <w:rPr>
          <w:sz w:val="28"/>
        </w:rPr>
        <w:t>;</w:t>
      </w:r>
    </w:p>
    <w:p w:rsidR="000E0197" w:rsidRDefault="000E0197" w:rsidP="000E0197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6D56C1">
        <w:rPr>
          <w:sz w:val="28"/>
          <w:szCs w:val="28"/>
          <w:lang w:eastAsia="ru-RU"/>
        </w:rPr>
        <w:t xml:space="preserve">организовать заполнение согласий на обработку персональных данных </w:t>
      </w:r>
      <w:r>
        <w:rPr>
          <w:sz w:val="28"/>
          <w:szCs w:val="28"/>
          <w:lang w:eastAsia="ru-RU"/>
        </w:rPr>
        <w:t>совершеннолетними участниками и законными представителями несовершеннолетних участников</w:t>
      </w:r>
      <w:r w:rsidR="007D4BAF">
        <w:rPr>
          <w:sz w:val="28"/>
          <w:szCs w:val="28"/>
          <w:lang w:eastAsia="ru-RU"/>
        </w:rPr>
        <w:t>, включая руководителя делегации</w:t>
      </w:r>
      <w:r>
        <w:rPr>
          <w:sz w:val="28"/>
          <w:szCs w:val="28"/>
          <w:lang w:eastAsia="ru-RU"/>
        </w:rPr>
        <w:t xml:space="preserve"> </w:t>
      </w:r>
      <w:r w:rsidRPr="006D56C1">
        <w:rPr>
          <w:sz w:val="28"/>
          <w:szCs w:val="28"/>
          <w:lang w:eastAsia="ru-RU"/>
        </w:rPr>
        <w:t xml:space="preserve">(Приложение </w:t>
      </w:r>
      <w:r w:rsidR="00E6173F">
        <w:rPr>
          <w:sz w:val="28"/>
          <w:szCs w:val="28"/>
          <w:lang w:eastAsia="ru-RU"/>
        </w:rPr>
        <w:t>5</w:t>
      </w:r>
      <w:r w:rsidRPr="006D56C1">
        <w:rPr>
          <w:sz w:val="28"/>
          <w:szCs w:val="28"/>
          <w:lang w:eastAsia="ru-RU"/>
        </w:rPr>
        <w:t xml:space="preserve">), </w:t>
      </w:r>
      <w:r>
        <w:rPr>
          <w:sz w:val="28"/>
          <w:szCs w:val="28"/>
          <w:lang w:eastAsia="ru-RU"/>
        </w:rPr>
        <w:t>оригиналы согласий</w:t>
      </w:r>
      <w:r w:rsidRPr="006D56C1">
        <w:rPr>
          <w:sz w:val="28"/>
          <w:szCs w:val="28"/>
          <w:lang w:eastAsia="ru-RU"/>
        </w:rPr>
        <w:t xml:space="preserve"> передаются организаторам на регистрации</w:t>
      </w:r>
      <w:r>
        <w:rPr>
          <w:sz w:val="28"/>
          <w:szCs w:val="28"/>
          <w:lang w:eastAsia="ru-RU"/>
        </w:rPr>
        <w:t xml:space="preserve"> в первый день проведения Слета;</w:t>
      </w:r>
    </w:p>
    <w:p w:rsidR="00C36EA2" w:rsidRDefault="000E0197" w:rsidP="00C36EA2">
      <w:pPr>
        <w:pStyle w:val="a7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882990">
        <w:rPr>
          <w:sz w:val="28"/>
          <w:szCs w:val="28"/>
        </w:rPr>
        <w:t xml:space="preserve">проконтролировать получение каждым участником </w:t>
      </w:r>
      <w:r>
        <w:rPr>
          <w:sz w:val="28"/>
          <w:szCs w:val="28"/>
        </w:rPr>
        <w:t xml:space="preserve">Слета </w:t>
      </w:r>
      <w:r w:rsidRPr="00882990">
        <w:rPr>
          <w:sz w:val="28"/>
          <w:szCs w:val="28"/>
        </w:rPr>
        <w:t xml:space="preserve">справки о санитарно-эпидемиологическом окружении (в том числе об отсутствии контактов </w:t>
      </w:r>
      <w:r>
        <w:rPr>
          <w:sz w:val="28"/>
          <w:szCs w:val="28"/>
        </w:rPr>
        <w:br/>
      </w:r>
      <w:r w:rsidRPr="00882990">
        <w:rPr>
          <w:sz w:val="28"/>
          <w:szCs w:val="28"/>
        </w:rPr>
        <w:t xml:space="preserve">с больными </w:t>
      </w:r>
      <w:proofErr w:type="spellStart"/>
      <w:r w:rsidRPr="00882990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COVID-19) не ранее чем за трое суток до даты начала Слета</w:t>
      </w:r>
      <w:r w:rsidRPr="00882990">
        <w:rPr>
          <w:sz w:val="28"/>
          <w:szCs w:val="28"/>
        </w:rPr>
        <w:t xml:space="preserve"> (справка СЭС берется в центре ГСЭН; в населенных пунктах, не являющихся районными центрами, справку можно получить в фельдшерском пункте или у участкового врача по месту жительства); оригинал справки передается ор</w:t>
      </w:r>
      <w:r>
        <w:rPr>
          <w:sz w:val="28"/>
          <w:szCs w:val="28"/>
        </w:rPr>
        <w:t>ганизаторам в первый день Слета</w:t>
      </w:r>
      <w:r w:rsidRPr="00882990">
        <w:rPr>
          <w:sz w:val="28"/>
          <w:szCs w:val="28"/>
        </w:rPr>
        <w:t xml:space="preserve"> на регистрации.</w:t>
      </w:r>
    </w:p>
    <w:p w:rsidR="00C36EA2" w:rsidRPr="00C36EA2" w:rsidRDefault="00C36EA2" w:rsidP="00C36EA2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6EA2">
        <w:rPr>
          <w:color w:val="000000"/>
          <w:sz w:val="28"/>
          <w:szCs w:val="28"/>
          <w:shd w:val="clear" w:color="auto" w:fill="FFFFFF"/>
        </w:rPr>
        <w:lastRenderedPageBreak/>
        <w:t>4.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C36EA2">
        <w:rPr>
          <w:color w:val="000000"/>
          <w:sz w:val="28"/>
          <w:szCs w:val="28"/>
          <w:shd w:val="clear" w:color="auto" w:fill="FFFFFF"/>
        </w:rPr>
        <w:t>. При условии неиспользования всех мест в соответствии с квотой, выделенной муниципальным районам/городским округам, организаторы перераспределяют освободившиеся места между участниками, заявленными сверх квоты.</w:t>
      </w:r>
    </w:p>
    <w:p w:rsidR="004815C8" w:rsidRDefault="004815C8" w:rsidP="004815C8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6E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65C2D">
        <w:rPr>
          <w:sz w:val="28"/>
          <w:szCs w:val="28"/>
        </w:rPr>
        <w:t>В случае замены одного участника другим:</w:t>
      </w:r>
    </w:p>
    <w:p w:rsidR="00B93389" w:rsidRPr="00765C2D" w:rsidRDefault="00B93389" w:rsidP="00B93389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начальник/координатор муниципального штаба </w:t>
      </w:r>
      <w:r w:rsidRPr="00765C2D">
        <w:rPr>
          <w:sz w:val="28"/>
          <w:szCs w:val="28"/>
        </w:rPr>
        <w:t xml:space="preserve">должен лично сообщить </w:t>
      </w:r>
      <w:r>
        <w:rPr>
          <w:sz w:val="28"/>
          <w:szCs w:val="28"/>
        </w:rPr>
        <w:br/>
      </w:r>
      <w:r w:rsidRPr="00765C2D">
        <w:rPr>
          <w:sz w:val="28"/>
          <w:szCs w:val="28"/>
        </w:rPr>
        <w:t xml:space="preserve">о замене координатору </w:t>
      </w:r>
      <w:r>
        <w:rPr>
          <w:sz w:val="28"/>
          <w:szCs w:val="28"/>
        </w:rPr>
        <w:t xml:space="preserve">Слета </w:t>
      </w:r>
      <w:r w:rsidR="00C36EA2">
        <w:rPr>
          <w:sz w:val="28"/>
          <w:szCs w:val="28"/>
        </w:rPr>
        <w:t xml:space="preserve">не позднее чем за 2 недели до начала Слета; </w:t>
      </w:r>
    </w:p>
    <w:p w:rsidR="00B93389" w:rsidRDefault="00B93389" w:rsidP="00B93389">
      <w:pPr>
        <w:numPr>
          <w:ilvl w:val="0"/>
          <w:numId w:val="1"/>
        </w:numPr>
        <w:tabs>
          <w:tab w:val="left" w:pos="0"/>
          <w:tab w:val="left" w:pos="284"/>
          <w:tab w:val="left" w:pos="531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E1EFD">
        <w:rPr>
          <w:sz w:val="28"/>
          <w:szCs w:val="28"/>
        </w:rPr>
        <w:t xml:space="preserve">новый участник должен зарегистрироваться </w:t>
      </w:r>
      <w:r>
        <w:rPr>
          <w:sz w:val="28"/>
          <w:szCs w:val="28"/>
        </w:rPr>
        <w:t>на Слет в АИС «Молодежь России» в информационно-телекоммуникационной сети Интернет;</w:t>
      </w:r>
    </w:p>
    <w:p w:rsidR="00B93389" w:rsidRPr="00D4701C" w:rsidRDefault="00B93389" w:rsidP="00B93389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новый участник должен получить справку</w:t>
      </w:r>
      <w:r w:rsidRPr="00481034">
        <w:t xml:space="preserve"> </w:t>
      </w:r>
      <w:r w:rsidRPr="00481034">
        <w:rPr>
          <w:sz w:val="28"/>
          <w:szCs w:val="28"/>
        </w:rPr>
        <w:t xml:space="preserve">о санитарно-эпидемиологическом окружении (в том числе об отсутствии контактов с больными новой </w:t>
      </w:r>
      <w:proofErr w:type="spellStart"/>
      <w:r w:rsidRPr="00481034">
        <w:rPr>
          <w:sz w:val="28"/>
          <w:szCs w:val="28"/>
        </w:rPr>
        <w:t>коронавирусной</w:t>
      </w:r>
      <w:proofErr w:type="spellEnd"/>
      <w:r w:rsidRPr="00481034">
        <w:rPr>
          <w:sz w:val="28"/>
          <w:szCs w:val="28"/>
        </w:rPr>
        <w:t xml:space="preserve"> инфекцией COVID-19) </w:t>
      </w:r>
      <w:r>
        <w:rPr>
          <w:sz w:val="28"/>
          <w:szCs w:val="28"/>
        </w:rPr>
        <w:t xml:space="preserve">не ранее чем за трое суток до даты </w:t>
      </w:r>
      <w:r w:rsidR="00B828E3">
        <w:rPr>
          <w:sz w:val="28"/>
          <w:szCs w:val="28"/>
        </w:rPr>
        <w:t xml:space="preserve">начала Слета, а также заполнить согласие на обработку персональных данных. </w:t>
      </w:r>
    </w:p>
    <w:p w:rsidR="006C6A4D" w:rsidRDefault="00013FF8" w:rsidP="00CF1E5C">
      <w:pPr>
        <w:pStyle w:val="a5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2464" w:rsidRPr="001D2464">
        <w:rPr>
          <w:sz w:val="28"/>
          <w:szCs w:val="28"/>
        </w:rPr>
        <w:t>7</w:t>
      </w:r>
      <w:r w:rsidRPr="004B6686">
        <w:rPr>
          <w:sz w:val="28"/>
          <w:szCs w:val="28"/>
        </w:rPr>
        <w:t xml:space="preserve">. </w:t>
      </w:r>
      <w:r w:rsidR="00E443CF" w:rsidRPr="00375F1F">
        <w:rPr>
          <w:sz w:val="28"/>
          <w:szCs w:val="28"/>
        </w:rPr>
        <w:t>Каждая делегация должна быть обеспечен</w:t>
      </w:r>
      <w:r w:rsidR="00E443CF">
        <w:rPr>
          <w:sz w:val="28"/>
          <w:szCs w:val="28"/>
        </w:rPr>
        <w:t xml:space="preserve">а оборудованием и личными вещами для каждого участника делегации. </w:t>
      </w:r>
      <w:r w:rsidR="00334A5C">
        <w:rPr>
          <w:sz w:val="28"/>
          <w:szCs w:val="28"/>
        </w:rPr>
        <w:t>Перечень</w:t>
      </w:r>
      <w:r w:rsidR="006C6A4D">
        <w:rPr>
          <w:sz w:val="28"/>
          <w:szCs w:val="28"/>
        </w:rPr>
        <w:t xml:space="preserve"> оборудования </w:t>
      </w:r>
      <w:r w:rsidR="006C6A4D" w:rsidRPr="00E5427B">
        <w:rPr>
          <w:sz w:val="28"/>
          <w:szCs w:val="28"/>
        </w:rPr>
        <w:t xml:space="preserve">будет </w:t>
      </w:r>
      <w:r w:rsidR="008156FC">
        <w:rPr>
          <w:sz w:val="28"/>
          <w:szCs w:val="28"/>
        </w:rPr>
        <w:t>направлен</w:t>
      </w:r>
      <w:r w:rsidR="006C6A4D">
        <w:rPr>
          <w:sz w:val="28"/>
          <w:szCs w:val="28"/>
        </w:rPr>
        <w:t xml:space="preserve"> </w:t>
      </w:r>
      <w:r w:rsidR="004D5880">
        <w:rPr>
          <w:sz w:val="28"/>
          <w:szCs w:val="28"/>
        </w:rPr>
        <w:t xml:space="preserve">руководителям делегаций </w:t>
      </w:r>
      <w:r w:rsidR="006C6A4D" w:rsidRPr="00E5427B">
        <w:rPr>
          <w:sz w:val="28"/>
          <w:szCs w:val="28"/>
        </w:rPr>
        <w:t>дополн</w:t>
      </w:r>
      <w:r w:rsidR="004D5880">
        <w:rPr>
          <w:sz w:val="28"/>
          <w:szCs w:val="28"/>
        </w:rPr>
        <w:t>ительно в информационном письме на адреса электрон</w:t>
      </w:r>
      <w:r w:rsidR="00570C7C">
        <w:rPr>
          <w:sz w:val="28"/>
          <w:szCs w:val="28"/>
        </w:rPr>
        <w:t>ной почты, указанные в заявках</w:t>
      </w:r>
      <w:r w:rsidR="00343602">
        <w:rPr>
          <w:sz w:val="28"/>
          <w:szCs w:val="28"/>
        </w:rPr>
        <w:t>,</w:t>
      </w:r>
      <w:r w:rsidR="00570C7C">
        <w:rPr>
          <w:sz w:val="28"/>
          <w:szCs w:val="28"/>
        </w:rPr>
        <w:t xml:space="preserve"> не позднее 16 июня 2021 года. </w:t>
      </w:r>
    </w:p>
    <w:p w:rsidR="00D878D5" w:rsidRPr="00BC6F72" w:rsidRDefault="00D878D5" w:rsidP="00D878D5">
      <w:pPr>
        <w:pStyle w:val="a7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C6F72">
        <w:rPr>
          <w:b/>
          <w:sz w:val="28"/>
          <w:szCs w:val="28"/>
        </w:rPr>
        <w:t>5. Финансирование</w:t>
      </w:r>
    </w:p>
    <w:p w:rsidR="00D878D5" w:rsidRDefault="00D878D5" w:rsidP="00D878D5">
      <w:pPr>
        <w:pStyle w:val="a7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 счет средств областного бюджета осуществляются расходы:</w:t>
      </w:r>
    </w:p>
    <w:p w:rsidR="00D878D5" w:rsidRDefault="00D878D5" w:rsidP="00D878D5">
      <w:pPr>
        <w:pStyle w:val="a7"/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6735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программы и инфраструктуры Слета;</w:t>
      </w:r>
    </w:p>
    <w:p w:rsidR="00D878D5" w:rsidRDefault="00D878D5" w:rsidP="00D878D5">
      <w:pPr>
        <w:pStyle w:val="a7"/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проживанию и питанию</w:t>
      </w:r>
      <w:r w:rsidR="009C3133">
        <w:rPr>
          <w:sz w:val="28"/>
          <w:szCs w:val="28"/>
        </w:rPr>
        <w:t xml:space="preserve"> участников,</w:t>
      </w:r>
      <w:r>
        <w:rPr>
          <w:sz w:val="28"/>
          <w:szCs w:val="28"/>
        </w:rPr>
        <w:t xml:space="preserve"> членов </w:t>
      </w:r>
      <w:r w:rsidRPr="00DC5788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DC5788">
        <w:rPr>
          <w:sz w:val="28"/>
          <w:szCs w:val="28"/>
        </w:rPr>
        <w:t xml:space="preserve"> обеспечения образовательно</w:t>
      </w:r>
      <w:r w:rsidR="00CB0ADB">
        <w:rPr>
          <w:sz w:val="28"/>
          <w:szCs w:val="28"/>
        </w:rPr>
        <w:t>го блока</w:t>
      </w:r>
      <w:r>
        <w:rPr>
          <w:sz w:val="28"/>
          <w:szCs w:val="28"/>
        </w:rPr>
        <w:t xml:space="preserve">, </w:t>
      </w:r>
      <w:r w:rsidRPr="00DC5788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DC5788">
        <w:rPr>
          <w:sz w:val="28"/>
          <w:szCs w:val="28"/>
        </w:rPr>
        <w:t xml:space="preserve"> обеспечения досуговой программы</w:t>
      </w:r>
      <w:r>
        <w:rPr>
          <w:sz w:val="28"/>
          <w:szCs w:val="28"/>
        </w:rPr>
        <w:t>,</w:t>
      </w:r>
      <w:r w:rsidRPr="00322FBF">
        <w:rPr>
          <w:sz w:val="28"/>
          <w:szCs w:val="28"/>
        </w:rPr>
        <w:t xml:space="preserve"> </w:t>
      </w:r>
      <w:r w:rsidRPr="00DC5788">
        <w:rPr>
          <w:sz w:val="28"/>
          <w:szCs w:val="28"/>
        </w:rPr>
        <w:t>административно-хозяйственн</w:t>
      </w:r>
      <w:r>
        <w:rPr>
          <w:sz w:val="28"/>
          <w:szCs w:val="28"/>
        </w:rPr>
        <w:t>ой</w:t>
      </w:r>
      <w:r w:rsidRPr="00DC5788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ы, </w:t>
      </w:r>
      <w:r w:rsidRPr="00DC5788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DC5788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ы, </w:t>
      </w:r>
      <w:r w:rsidRPr="00DC5788">
        <w:rPr>
          <w:sz w:val="28"/>
          <w:szCs w:val="28"/>
        </w:rPr>
        <w:t>куратор</w:t>
      </w:r>
      <w:r>
        <w:rPr>
          <w:sz w:val="28"/>
          <w:szCs w:val="28"/>
        </w:rPr>
        <w:t>ов, экспертов;</w:t>
      </w:r>
    </w:p>
    <w:p w:rsidR="00D878D5" w:rsidRPr="00DC6BB6" w:rsidRDefault="00D878D5" w:rsidP="00D878D5">
      <w:pPr>
        <w:pStyle w:val="a7"/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C6BB6">
        <w:rPr>
          <w:sz w:val="28"/>
          <w:szCs w:val="28"/>
        </w:rPr>
        <w:t xml:space="preserve">обеспечению </w:t>
      </w:r>
      <w:r w:rsidR="00734031">
        <w:rPr>
          <w:sz w:val="28"/>
          <w:szCs w:val="28"/>
        </w:rPr>
        <w:t xml:space="preserve">участников, </w:t>
      </w:r>
      <w:r w:rsidR="00302399" w:rsidRPr="00DC6BB6">
        <w:rPr>
          <w:sz w:val="28"/>
          <w:szCs w:val="28"/>
        </w:rPr>
        <w:t>членов службы обеспечения образовательн</w:t>
      </w:r>
      <w:r w:rsidR="00302399">
        <w:rPr>
          <w:sz w:val="28"/>
          <w:szCs w:val="28"/>
        </w:rPr>
        <w:t>ого</w:t>
      </w:r>
      <w:r w:rsidR="00302399" w:rsidRPr="00DC6BB6">
        <w:rPr>
          <w:sz w:val="28"/>
          <w:szCs w:val="28"/>
        </w:rPr>
        <w:t xml:space="preserve"> </w:t>
      </w:r>
      <w:r w:rsidR="00302399">
        <w:rPr>
          <w:sz w:val="28"/>
          <w:szCs w:val="28"/>
        </w:rPr>
        <w:t>блока</w:t>
      </w:r>
      <w:r w:rsidR="00302399" w:rsidRPr="00DC6BB6">
        <w:rPr>
          <w:sz w:val="28"/>
          <w:szCs w:val="28"/>
        </w:rPr>
        <w:t xml:space="preserve">, службы обеспечения деловой программы, службы обеспечения досуговой программы, административно-хозяйственной службы, информационной службы, кураторов, </w:t>
      </w:r>
      <w:r w:rsidR="00734031">
        <w:rPr>
          <w:sz w:val="28"/>
          <w:szCs w:val="28"/>
        </w:rPr>
        <w:t xml:space="preserve">экспертов полиграфической и </w:t>
      </w:r>
      <w:r w:rsidR="007B4AE0">
        <w:rPr>
          <w:sz w:val="28"/>
          <w:szCs w:val="28"/>
        </w:rPr>
        <w:t>имиджевой (раздаточной) продукцией</w:t>
      </w:r>
      <w:r>
        <w:rPr>
          <w:sz w:val="28"/>
          <w:szCs w:val="28"/>
        </w:rPr>
        <w:t>;</w:t>
      </w:r>
    </w:p>
    <w:p w:rsidR="00D878D5" w:rsidRDefault="00D878D5" w:rsidP="00D878D5">
      <w:pPr>
        <w:pStyle w:val="a7"/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проезду</w:t>
      </w:r>
      <w:r w:rsidRPr="00117975">
        <w:rPr>
          <w:sz w:val="28"/>
          <w:szCs w:val="28"/>
        </w:rPr>
        <w:t xml:space="preserve"> </w:t>
      </w:r>
      <w:r w:rsidR="001378AB" w:rsidRPr="00DC6BB6">
        <w:rPr>
          <w:sz w:val="28"/>
          <w:szCs w:val="28"/>
        </w:rPr>
        <w:t>членов службы обеспечения образовательн</w:t>
      </w:r>
      <w:r w:rsidR="001378AB">
        <w:rPr>
          <w:sz w:val="28"/>
          <w:szCs w:val="28"/>
        </w:rPr>
        <w:t>ого</w:t>
      </w:r>
      <w:r w:rsidR="001378AB" w:rsidRPr="00DC6BB6">
        <w:rPr>
          <w:sz w:val="28"/>
          <w:szCs w:val="28"/>
        </w:rPr>
        <w:t xml:space="preserve"> </w:t>
      </w:r>
      <w:r w:rsidR="001378AB">
        <w:rPr>
          <w:sz w:val="28"/>
          <w:szCs w:val="28"/>
        </w:rPr>
        <w:t>блока</w:t>
      </w:r>
      <w:r w:rsidR="001378AB" w:rsidRPr="00DC6BB6">
        <w:rPr>
          <w:sz w:val="28"/>
          <w:szCs w:val="28"/>
        </w:rPr>
        <w:t xml:space="preserve">, службы обеспечения деловой программы, службы обеспечения досуговой программы, </w:t>
      </w:r>
      <w:r w:rsidR="001378AB" w:rsidRPr="00DC6BB6">
        <w:rPr>
          <w:sz w:val="28"/>
          <w:szCs w:val="28"/>
        </w:rPr>
        <w:lastRenderedPageBreak/>
        <w:t xml:space="preserve">административно-хозяйственной службы, информационной службы, </w:t>
      </w:r>
      <w:r w:rsidRPr="00F749F2">
        <w:rPr>
          <w:sz w:val="28"/>
          <w:szCs w:val="28"/>
        </w:rPr>
        <w:t>кураторов, экспертов</w:t>
      </w:r>
      <w:r w:rsidRPr="00117975">
        <w:rPr>
          <w:sz w:val="28"/>
          <w:szCs w:val="28"/>
        </w:rPr>
        <w:t xml:space="preserve"> до места проведения </w:t>
      </w:r>
      <w:r w:rsidR="00A970BF">
        <w:rPr>
          <w:sz w:val="28"/>
          <w:szCs w:val="28"/>
        </w:rPr>
        <w:t xml:space="preserve">Слета </w:t>
      </w:r>
      <w:r>
        <w:rPr>
          <w:sz w:val="28"/>
          <w:szCs w:val="28"/>
        </w:rPr>
        <w:t>и обратно.</w:t>
      </w:r>
    </w:p>
    <w:p w:rsidR="004815C8" w:rsidRDefault="00F749F2" w:rsidP="004815C8">
      <w:pPr>
        <w:tabs>
          <w:tab w:val="left" w:pos="1095"/>
        </w:tabs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5.</w:t>
      </w:r>
      <w:r w:rsidR="00EB66E4">
        <w:rPr>
          <w:sz w:val="28"/>
          <w:szCs w:val="28"/>
        </w:rPr>
        <w:t>2</w:t>
      </w:r>
      <w:r w:rsidR="004815C8" w:rsidRPr="00375F1F">
        <w:rPr>
          <w:sz w:val="28"/>
          <w:szCs w:val="28"/>
        </w:rPr>
        <w:t xml:space="preserve">. </w:t>
      </w:r>
      <w:r w:rsidR="004815C8" w:rsidRPr="00375F1F">
        <w:rPr>
          <w:spacing w:val="6"/>
          <w:sz w:val="28"/>
          <w:szCs w:val="28"/>
        </w:rPr>
        <w:t xml:space="preserve">Проезд делегации до </w:t>
      </w:r>
      <w:r w:rsidR="004815C8">
        <w:rPr>
          <w:spacing w:val="6"/>
          <w:sz w:val="28"/>
          <w:szCs w:val="28"/>
        </w:rPr>
        <w:t xml:space="preserve">места проведения </w:t>
      </w:r>
      <w:r w:rsidR="00BE7E2A">
        <w:rPr>
          <w:spacing w:val="6"/>
          <w:sz w:val="28"/>
          <w:szCs w:val="28"/>
        </w:rPr>
        <w:t>С</w:t>
      </w:r>
      <w:r w:rsidR="004815C8">
        <w:rPr>
          <w:spacing w:val="6"/>
          <w:sz w:val="28"/>
          <w:szCs w:val="28"/>
        </w:rPr>
        <w:t>лета</w:t>
      </w:r>
      <w:r w:rsidR="00D3736C">
        <w:rPr>
          <w:spacing w:val="6"/>
          <w:sz w:val="28"/>
          <w:szCs w:val="28"/>
        </w:rPr>
        <w:t xml:space="preserve"> </w:t>
      </w:r>
      <w:r w:rsidR="00A77081">
        <w:rPr>
          <w:spacing w:val="6"/>
          <w:sz w:val="28"/>
          <w:szCs w:val="28"/>
        </w:rPr>
        <w:t xml:space="preserve">и обратно </w:t>
      </w:r>
      <w:r w:rsidR="00D3736C">
        <w:rPr>
          <w:spacing w:val="6"/>
          <w:sz w:val="28"/>
          <w:szCs w:val="28"/>
        </w:rPr>
        <w:t>осуществля</w:t>
      </w:r>
      <w:r w:rsidR="00FB190E">
        <w:rPr>
          <w:spacing w:val="6"/>
          <w:sz w:val="28"/>
          <w:szCs w:val="28"/>
        </w:rPr>
        <w:t>е</w:t>
      </w:r>
      <w:r w:rsidR="00D3736C">
        <w:rPr>
          <w:spacing w:val="6"/>
          <w:sz w:val="28"/>
          <w:szCs w:val="28"/>
        </w:rPr>
        <w:t>тся</w:t>
      </w:r>
      <w:r w:rsidR="004815C8" w:rsidRPr="00375F1F">
        <w:rPr>
          <w:spacing w:val="6"/>
          <w:sz w:val="28"/>
          <w:szCs w:val="28"/>
        </w:rPr>
        <w:t xml:space="preserve"> за счет </w:t>
      </w:r>
      <w:r w:rsidR="00131999">
        <w:rPr>
          <w:spacing w:val="6"/>
          <w:sz w:val="28"/>
          <w:szCs w:val="28"/>
        </w:rPr>
        <w:t xml:space="preserve">средств </w:t>
      </w:r>
      <w:r w:rsidR="004815C8" w:rsidRPr="00375F1F">
        <w:rPr>
          <w:spacing w:val="6"/>
          <w:sz w:val="28"/>
          <w:szCs w:val="28"/>
        </w:rPr>
        <w:t>направляющей стороны</w:t>
      </w:r>
      <w:r w:rsidR="004815C8">
        <w:rPr>
          <w:spacing w:val="6"/>
          <w:sz w:val="28"/>
          <w:szCs w:val="28"/>
        </w:rPr>
        <w:t>.</w:t>
      </w:r>
    </w:p>
    <w:p w:rsidR="001378AB" w:rsidRDefault="00916BCA" w:rsidP="004815C8">
      <w:pPr>
        <w:tabs>
          <w:tab w:val="left" w:pos="1095"/>
        </w:tabs>
        <w:spacing w:line="360" w:lineRule="auto"/>
        <w:ind w:firstLine="709"/>
        <w:jc w:val="both"/>
        <w:rPr>
          <w:b/>
          <w:spacing w:val="6"/>
          <w:sz w:val="28"/>
          <w:szCs w:val="28"/>
        </w:rPr>
      </w:pPr>
      <w:r w:rsidRPr="00916BCA">
        <w:rPr>
          <w:b/>
          <w:spacing w:val="6"/>
          <w:sz w:val="28"/>
          <w:szCs w:val="28"/>
        </w:rPr>
        <w:t>6. Подведение итогов</w:t>
      </w:r>
    </w:p>
    <w:p w:rsidR="00916BCA" w:rsidRDefault="00916BCA" w:rsidP="004815C8">
      <w:pPr>
        <w:tabs>
          <w:tab w:val="left" w:pos="10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Во время проведения Слета</w:t>
      </w:r>
      <w:r w:rsidR="00DC35F0">
        <w:rPr>
          <w:sz w:val="28"/>
          <w:szCs w:val="28"/>
        </w:rPr>
        <w:t xml:space="preserve"> и Семинаров</w:t>
      </w:r>
      <w:r>
        <w:rPr>
          <w:sz w:val="28"/>
          <w:szCs w:val="28"/>
        </w:rPr>
        <w:t xml:space="preserve"> организаторами ведется рейтинг участников: каждый участник за активное участие в мероприятиях Слета</w:t>
      </w:r>
      <w:r w:rsidR="00DC35F0">
        <w:rPr>
          <w:sz w:val="28"/>
          <w:szCs w:val="28"/>
        </w:rPr>
        <w:t xml:space="preserve"> и Семинаров</w:t>
      </w:r>
      <w:r>
        <w:rPr>
          <w:sz w:val="28"/>
          <w:szCs w:val="28"/>
        </w:rPr>
        <w:t xml:space="preserve"> получает баллы; на основании суммы баллов каждого участника выстраивается рейтинг.</w:t>
      </w:r>
    </w:p>
    <w:p w:rsidR="00916BCA" w:rsidRPr="000B3BAA" w:rsidRDefault="00916BCA" w:rsidP="00916BC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3BA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B3B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Участники, занявшие первые </w:t>
      </w:r>
      <w:r w:rsidR="00DC35F0">
        <w:rPr>
          <w:sz w:val="28"/>
          <w:szCs w:val="28"/>
        </w:rPr>
        <w:t>три</w:t>
      </w:r>
      <w:r>
        <w:rPr>
          <w:sz w:val="28"/>
          <w:szCs w:val="28"/>
        </w:rPr>
        <w:t xml:space="preserve"> места в рейтинге в каждом направлении</w:t>
      </w:r>
      <w:r w:rsidR="00DC35F0">
        <w:rPr>
          <w:sz w:val="28"/>
          <w:szCs w:val="28"/>
        </w:rPr>
        <w:t xml:space="preserve"> Слета и Семинарах</w:t>
      </w:r>
      <w:r>
        <w:rPr>
          <w:sz w:val="28"/>
          <w:szCs w:val="28"/>
        </w:rPr>
        <w:t>, получают дипломы и призы.</w:t>
      </w:r>
    </w:p>
    <w:p w:rsidR="00916BCA" w:rsidRDefault="00916BCA" w:rsidP="00916BC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3B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2B7685">
        <w:rPr>
          <w:sz w:val="28"/>
          <w:szCs w:val="28"/>
        </w:rPr>
        <w:t>частники</w:t>
      </w:r>
      <w:r>
        <w:rPr>
          <w:sz w:val="28"/>
          <w:szCs w:val="28"/>
        </w:rPr>
        <w:t>, не ставшие победителями по итогам рейтинга,</w:t>
      </w:r>
      <w:r w:rsidRPr="002B7685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ают свидетельства участников.</w:t>
      </w:r>
    </w:p>
    <w:p w:rsidR="004815C8" w:rsidRPr="002B4929" w:rsidRDefault="00916BCA" w:rsidP="00C547A1">
      <w:pPr>
        <w:tabs>
          <w:tab w:val="left" w:pos="0"/>
        </w:tabs>
        <w:spacing w:line="360" w:lineRule="auto"/>
        <w:ind w:firstLine="709"/>
        <w:rPr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4815C8" w:rsidRPr="00C547A1">
        <w:rPr>
          <w:b/>
          <w:sz w:val="28"/>
          <w:szCs w:val="28"/>
        </w:rPr>
        <w:t>. Координатор</w:t>
      </w:r>
      <w:r w:rsidR="004815C8" w:rsidRPr="008207B2">
        <w:rPr>
          <w:b/>
          <w:sz w:val="28"/>
          <w:szCs w:val="28"/>
        </w:rPr>
        <w:t xml:space="preserve"> </w:t>
      </w:r>
    </w:p>
    <w:p w:rsidR="004815C8" w:rsidRDefault="00331994" w:rsidP="00C547A1">
      <w:pPr>
        <w:tabs>
          <w:tab w:val="left" w:pos="2574"/>
          <w:tab w:val="left" w:pos="270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Ольга Фадеева</w:t>
      </w:r>
      <w:r w:rsidR="00293007">
        <w:rPr>
          <w:sz w:val="28"/>
          <w:szCs w:val="28"/>
        </w:rPr>
        <w:t>,</w:t>
      </w:r>
      <w:r w:rsidR="004815C8" w:rsidRPr="00820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гражданско-правового и патриотического воспитания </w:t>
      </w:r>
      <w:r w:rsidR="004815C8" w:rsidRPr="008207B2">
        <w:rPr>
          <w:sz w:val="28"/>
          <w:szCs w:val="28"/>
        </w:rPr>
        <w:t xml:space="preserve">АУ ВО </w:t>
      </w:r>
      <w:proofErr w:type="spellStart"/>
      <w:r w:rsidR="00016D9B">
        <w:rPr>
          <w:sz w:val="28"/>
          <w:szCs w:val="28"/>
        </w:rPr>
        <w:t>ОЦМиГИ</w:t>
      </w:r>
      <w:proofErr w:type="spellEnd"/>
      <w:r w:rsidR="004815C8" w:rsidRPr="008207B2">
        <w:rPr>
          <w:sz w:val="28"/>
          <w:szCs w:val="28"/>
        </w:rPr>
        <w:t xml:space="preserve"> «Содружество»,</w:t>
      </w:r>
      <w:r w:rsidR="00DE2C68">
        <w:rPr>
          <w:sz w:val="28"/>
          <w:szCs w:val="28"/>
        </w:rPr>
        <w:t xml:space="preserve"> </w:t>
      </w:r>
      <w:r w:rsidR="004815C8" w:rsidRPr="008207B2">
        <w:rPr>
          <w:sz w:val="28"/>
          <w:szCs w:val="28"/>
        </w:rPr>
        <w:t xml:space="preserve">160035, г. Вологда, </w:t>
      </w:r>
      <w:r w:rsidR="004A4B7D">
        <w:rPr>
          <w:sz w:val="28"/>
          <w:szCs w:val="28"/>
        </w:rPr>
        <w:t xml:space="preserve">ул. </w:t>
      </w:r>
      <w:r w:rsidR="00016D9B">
        <w:rPr>
          <w:sz w:val="28"/>
          <w:szCs w:val="28"/>
        </w:rPr>
        <w:t xml:space="preserve">Лермонтова, </w:t>
      </w:r>
      <w:r>
        <w:rPr>
          <w:sz w:val="28"/>
          <w:szCs w:val="28"/>
        </w:rPr>
        <w:br/>
      </w:r>
      <w:bookmarkStart w:id="0" w:name="_GoBack"/>
      <w:bookmarkEnd w:id="0"/>
      <w:r w:rsidR="00016D9B">
        <w:rPr>
          <w:sz w:val="28"/>
          <w:szCs w:val="28"/>
        </w:rPr>
        <w:t>д. 31, тел.</w:t>
      </w:r>
      <w:r w:rsidR="004815C8" w:rsidRPr="008207B2">
        <w:rPr>
          <w:sz w:val="28"/>
          <w:szCs w:val="28"/>
        </w:rPr>
        <w:t>: (8172) 23-02-13 (доб. 2943), адрес</w:t>
      </w:r>
      <w:r w:rsidR="004815C8">
        <w:rPr>
          <w:sz w:val="28"/>
          <w:szCs w:val="28"/>
        </w:rPr>
        <w:t xml:space="preserve"> электронной почты: patriotika35@yandex.ru.</w:t>
      </w:r>
    </w:p>
    <w:p w:rsidR="0096625F" w:rsidRDefault="0096625F" w:rsidP="00E443CF">
      <w:pPr>
        <w:tabs>
          <w:tab w:val="left" w:pos="2574"/>
          <w:tab w:val="left" w:pos="2705"/>
        </w:tabs>
        <w:spacing w:line="360" w:lineRule="auto"/>
        <w:ind w:firstLine="567"/>
        <w:jc w:val="both"/>
        <w:rPr>
          <w:sz w:val="28"/>
          <w:szCs w:val="28"/>
        </w:rPr>
      </w:pPr>
    </w:p>
    <w:p w:rsidR="0096625F" w:rsidRDefault="0096625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5324" w:rsidRDefault="00175324" w:rsidP="0096625F">
      <w:pPr>
        <w:tabs>
          <w:tab w:val="left" w:pos="2574"/>
          <w:tab w:val="left" w:pos="2705"/>
        </w:tabs>
        <w:spacing w:line="360" w:lineRule="auto"/>
        <w:ind w:firstLine="567"/>
        <w:jc w:val="right"/>
        <w:rPr>
          <w:sz w:val="28"/>
          <w:szCs w:val="28"/>
        </w:rPr>
        <w:sectPr w:rsidR="00175324" w:rsidSect="00175324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p w:rsidR="0096625F" w:rsidRPr="00E443CF" w:rsidRDefault="0096625F" w:rsidP="0096625F">
      <w:pPr>
        <w:tabs>
          <w:tab w:val="left" w:pos="2574"/>
          <w:tab w:val="left" w:pos="2705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D3AF7" w:rsidRDefault="00A24D14" w:rsidP="00AF3A1C">
      <w:pPr>
        <w:pStyle w:val="31"/>
        <w:jc w:val="center"/>
        <w:rPr>
          <w:b/>
          <w:color w:val="auto"/>
          <w:sz w:val="28"/>
          <w:szCs w:val="24"/>
        </w:rPr>
      </w:pPr>
      <w:r w:rsidRPr="00175324">
        <w:rPr>
          <w:b/>
          <w:color w:val="auto"/>
          <w:sz w:val="28"/>
          <w:szCs w:val="24"/>
        </w:rPr>
        <w:t>Крит</w:t>
      </w:r>
      <w:r w:rsidR="00175324" w:rsidRPr="00175324">
        <w:rPr>
          <w:b/>
          <w:color w:val="auto"/>
          <w:sz w:val="28"/>
          <w:szCs w:val="24"/>
        </w:rPr>
        <w:t xml:space="preserve">ерии </w:t>
      </w:r>
      <w:r w:rsidR="00AF3A1C" w:rsidRPr="009C29D8">
        <w:rPr>
          <w:b/>
          <w:color w:val="auto"/>
          <w:sz w:val="28"/>
          <w:szCs w:val="24"/>
        </w:rPr>
        <w:t>отбора</w:t>
      </w:r>
      <w:r w:rsidR="004D3AF7">
        <w:rPr>
          <w:b/>
          <w:color w:val="auto"/>
          <w:sz w:val="28"/>
          <w:szCs w:val="24"/>
        </w:rPr>
        <w:t xml:space="preserve"> </w:t>
      </w:r>
    </w:p>
    <w:p w:rsidR="004815C8" w:rsidRDefault="003B0314" w:rsidP="00AF3A1C">
      <w:pPr>
        <w:pStyle w:val="31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 xml:space="preserve">участников </w:t>
      </w:r>
      <w:r w:rsidR="00AF3A1C">
        <w:rPr>
          <w:b/>
          <w:color w:val="auto"/>
          <w:sz w:val="28"/>
          <w:szCs w:val="24"/>
        </w:rPr>
        <w:t>на семинар</w:t>
      </w:r>
      <w:r w:rsidR="00175324" w:rsidRPr="00175324">
        <w:rPr>
          <w:b/>
          <w:color w:val="auto"/>
          <w:sz w:val="28"/>
          <w:szCs w:val="24"/>
        </w:rPr>
        <w:t xml:space="preserve"> для выпускников юнармейского движения</w:t>
      </w:r>
    </w:p>
    <w:p w:rsidR="00950C43" w:rsidRDefault="00950C43" w:rsidP="00AF3A1C">
      <w:pPr>
        <w:pStyle w:val="31"/>
        <w:jc w:val="center"/>
        <w:rPr>
          <w:b/>
          <w:color w:val="auto"/>
          <w:sz w:val="28"/>
          <w:szCs w:val="24"/>
        </w:rPr>
      </w:pPr>
    </w:p>
    <w:p w:rsidR="00AF3A1C" w:rsidRDefault="00AF3A1C" w:rsidP="00AF3A1C">
      <w:pPr>
        <w:pStyle w:val="31"/>
        <w:jc w:val="center"/>
        <w:rPr>
          <w:b/>
          <w:color w:val="auto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7435"/>
        <w:gridCol w:w="1375"/>
      </w:tblGrid>
      <w:tr w:rsidR="00950C43" w:rsidTr="00B30389">
        <w:trPr>
          <w:trHeight w:val="414"/>
        </w:trPr>
        <w:tc>
          <w:tcPr>
            <w:tcW w:w="1129" w:type="dxa"/>
          </w:tcPr>
          <w:p w:rsidR="00950C43" w:rsidRPr="00AF5E27" w:rsidRDefault="00950C43" w:rsidP="0007452D">
            <w:pPr>
              <w:jc w:val="center"/>
              <w:rPr>
                <w:b/>
                <w:sz w:val="28"/>
                <w:szCs w:val="28"/>
              </w:rPr>
            </w:pPr>
            <w:r w:rsidRPr="00AF5E27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7435" w:type="dxa"/>
          </w:tcPr>
          <w:p w:rsidR="00950C43" w:rsidRPr="00AF5E27" w:rsidRDefault="00950C43" w:rsidP="0007452D">
            <w:pPr>
              <w:jc w:val="center"/>
              <w:rPr>
                <w:b/>
                <w:sz w:val="28"/>
                <w:szCs w:val="28"/>
              </w:rPr>
            </w:pPr>
            <w:r w:rsidRPr="00AF5E27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375" w:type="dxa"/>
          </w:tcPr>
          <w:p w:rsidR="00950C43" w:rsidRPr="00AF5E27" w:rsidRDefault="00950C43" w:rsidP="0007452D">
            <w:pPr>
              <w:jc w:val="center"/>
              <w:rPr>
                <w:b/>
                <w:sz w:val="28"/>
                <w:szCs w:val="28"/>
              </w:rPr>
            </w:pPr>
            <w:r w:rsidRPr="00AF5E27">
              <w:rPr>
                <w:b/>
                <w:sz w:val="28"/>
                <w:szCs w:val="28"/>
              </w:rPr>
              <w:t>Балл</w:t>
            </w:r>
          </w:p>
        </w:tc>
      </w:tr>
      <w:tr w:rsidR="00ED7390" w:rsidTr="00B30389">
        <w:trPr>
          <w:trHeight w:val="414"/>
        </w:trPr>
        <w:tc>
          <w:tcPr>
            <w:tcW w:w="1129" w:type="dxa"/>
          </w:tcPr>
          <w:p w:rsidR="00ED7390" w:rsidRPr="00ED7390" w:rsidRDefault="00ED7390" w:rsidP="0007452D">
            <w:pPr>
              <w:jc w:val="center"/>
              <w:rPr>
                <w:sz w:val="28"/>
                <w:szCs w:val="28"/>
              </w:rPr>
            </w:pPr>
            <w:r w:rsidRPr="00ED7390">
              <w:rPr>
                <w:sz w:val="28"/>
                <w:szCs w:val="28"/>
              </w:rPr>
              <w:t>1.</w:t>
            </w:r>
          </w:p>
        </w:tc>
        <w:tc>
          <w:tcPr>
            <w:tcW w:w="7435" w:type="dxa"/>
          </w:tcPr>
          <w:p w:rsidR="00ED7390" w:rsidRPr="00ED7390" w:rsidRDefault="00ED7390" w:rsidP="00ED7390">
            <w:pPr>
              <w:rPr>
                <w:sz w:val="28"/>
                <w:szCs w:val="28"/>
              </w:rPr>
            </w:pPr>
            <w:r w:rsidRPr="00ED7390">
              <w:rPr>
                <w:sz w:val="28"/>
                <w:szCs w:val="28"/>
              </w:rPr>
              <w:t>Стаж в движении</w:t>
            </w:r>
            <w:r w:rsidR="00033DF4">
              <w:rPr>
                <w:sz w:val="28"/>
                <w:szCs w:val="28"/>
              </w:rPr>
              <w:t xml:space="preserve"> «ЮНАРМИЯ»</w:t>
            </w:r>
            <w:r w:rsidRPr="00ED7390">
              <w:rPr>
                <w:sz w:val="28"/>
                <w:szCs w:val="28"/>
              </w:rPr>
              <w:t xml:space="preserve"> не менее 2 лет</w:t>
            </w:r>
          </w:p>
        </w:tc>
        <w:tc>
          <w:tcPr>
            <w:tcW w:w="1375" w:type="dxa"/>
          </w:tcPr>
          <w:p w:rsidR="00ED7390" w:rsidRPr="00ED7390" w:rsidRDefault="00ED7390" w:rsidP="0007452D">
            <w:pPr>
              <w:jc w:val="center"/>
              <w:rPr>
                <w:sz w:val="28"/>
                <w:szCs w:val="28"/>
              </w:rPr>
            </w:pPr>
            <w:r w:rsidRPr="00ED7390">
              <w:rPr>
                <w:sz w:val="28"/>
                <w:szCs w:val="28"/>
              </w:rPr>
              <w:t>0–1</w:t>
            </w:r>
          </w:p>
        </w:tc>
      </w:tr>
      <w:tr w:rsidR="00950C43" w:rsidTr="00B30389">
        <w:trPr>
          <w:trHeight w:val="414"/>
        </w:trPr>
        <w:tc>
          <w:tcPr>
            <w:tcW w:w="1129" w:type="dxa"/>
          </w:tcPr>
          <w:p w:rsidR="00950C43" w:rsidRPr="00950C43" w:rsidRDefault="00ED7390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0C43" w:rsidRPr="00950C43">
              <w:rPr>
                <w:sz w:val="28"/>
                <w:szCs w:val="28"/>
              </w:rPr>
              <w:t>.</w:t>
            </w:r>
          </w:p>
        </w:tc>
        <w:tc>
          <w:tcPr>
            <w:tcW w:w="7435" w:type="dxa"/>
          </w:tcPr>
          <w:p w:rsidR="00950C43" w:rsidRPr="00950C43" w:rsidRDefault="00ED7390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отличительного юнармейского значка</w:t>
            </w:r>
          </w:p>
        </w:tc>
        <w:tc>
          <w:tcPr>
            <w:tcW w:w="1375" w:type="dxa"/>
          </w:tcPr>
          <w:p w:rsidR="00950C43" w:rsidRPr="00950C43" w:rsidRDefault="00ED7390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</w:t>
            </w:r>
            <w:r w:rsidR="00950C43" w:rsidRPr="00950C43">
              <w:rPr>
                <w:sz w:val="28"/>
                <w:szCs w:val="28"/>
              </w:rPr>
              <w:t>1</w:t>
            </w:r>
          </w:p>
        </w:tc>
      </w:tr>
      <w:tr w:rsidR="00950C43" w:rsidTr="00B30389">
        <w:trPr>
          <w:trHeight w:val="728"/>
        </w:trPr>
        <w:tc>
          <w:tcPr>
            <w:tcW w:w="1129" w:type="dxa"/>
          </w:tcPr>
          <w:p w:rsidR="00950C43" w:rsidRPr="00950C43" w:rsidRDefault="00950C43" w:rsidP="0007452D">
            <w:pPr>
              <w:jc w:val="center"/>
              <w:rPr>
                <w:sz w:val="28"/>
                <w:szCs w:val="28"/>
              </w:rPr>
            </w:pPr>
            <w:r w:rsidRPr="00950C43">
              <w:rPr>
                <w:sz w:val="28"/>
                <w:szCs w:val="28"/>
              </w:rPr>
              <w:t>3.</w:t>
            </w:r>
          </w:p>
        </w:tc>
        <w:tc>
          <w:tcPr>
            <w:tcW w:w="7435" w:type="dxa"/>
          </w:tcPr>
          <w:p w:rsidR="00FE586B" w:rsidRDefault="00033DF4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7390">
              <w:rPr>
                <w:sz w:val="28"/>
                <w:szCs w:val="28"/>
              </w:rPr>
              <w:t>тветственный за какое-либо направление в отряде</w:t>
            </w:r>
          </w:p>
          <w:p w:rsidR="00FE586B" w:rsidRDefault="00033DF4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командира отряда</w:t>
            </w:r>
          </w:p>
          <w:p w:rsidR="00FE586B" w:rsidRPr="00950C43" w:rsidRDefault="00033DF4" w:rsidP="000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86B">
              <w:rPr>
                <w:sz w:val="28"/>
                <w:szCs w:val="28"/>
              </w:rPr>
              <w:t>омандир отряда</w:t>
            </w:r>
          </w:p>
        </w:tc>
        <w:tc>
          <w:tcPr>
            <w:tcW w:w="1375" w:type="dxa"/>
          </w:tcPr>
          <w:p w:rsidR="00FE586B" w:rsidRDefault="00FE586B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FE586B" w:rsidRDefault="00FE586B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FE586B" w:rsidRPr="00950C43" w:rsidRDefault="00FE586B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950C43" w:rsidTr="00B30389">
        <w:trPr>
          <w:trHeight w:val="697"/>
        </w:trPr>
        <w:tc>
          <w:tcPr>
            <w:tcW w:w="1129" w:type="dxa"/>
          </w:tcPr>
          <w:p w:rsidR="00950C43" w:rsidRPr="00950C43" w:rsidRDefault="00950C43" w:rsidP="0007452D">
            <w:pPr>
              <w:jc w:val="center"/>
              <w:rPr>
                <w:sz w:val="28"/>
                <w:szCs w:val="28"/>
              </w:rPr>
            </w:pPr>
            <w:r w:rsidRPr="00950C43">
              <w:rPr>
                <w:sz w:val="28"/>
                <w:szCs w:val="28"/>
              </w:rPr>
              <w:t>4.</w:t>
            </w:r>
          </w:p>
        </w:tc>
        <w:tc>
          <w:tcPr>
            <w:tcW w:w="7435" w:type="dxa"/>
          </w:tcPr>
          <w:p w:rsidR="009A7F8C" w:rsidRDefault="00950C43" w:rsidP="0007452D">
            <w:pPr>
              <w:rPr>
                <w:sz w:val="28"/>
                <w:szCs w:val="28"/>
              </w:rPr>
            </w:pPr>
            <w:r w:rsidRPr="00950C43">
              <w:rPr>
                <w:sz w:val="28"/>
                <w:szCs w:val="28"/>
              </w:rPr>
              <w:t xml:space="preserve">Наличие отличительного знака «Юнармейская доблесть» </w:t>
            </w:r>
            <w:r w:rsidRPr="00950C43">
              <w:rPr>
                <w:sz w:val="28"/>
                <w:szCs w:val="28"/>
              </w:rPr>
              <w:br/>
            </w:r>
            <w:r w:rsidR="00033DF4">
              <w:rPr>
                <w:sz w:val="28"/>
                <w:szCs w:val="28"/>
              </w:rPr>
              <w:t xml:space="preserve">– </w:t>
            </w:r>
            <w:r w:rsidR="009A7F8C">
              <w:rPr>
                <w:sz w:val="28"/>
                <w:szCs w:val="28"/>
                <w:lang w:val="en-US"/>
              </w:rPr>
              <w:t>III</w:t>
            </w:r>
            <w:r w:rsidR="00033DF4">
              <w:rPr>
                <w:sz w:val="28"/>
                <w:szCs w:val="28"/>
              </w:rPr>
              <w:t xml:space="preserve"> степени</w:t>
            </w:r>
          </w:p>
          <w:p w:rsidR="009A7F8C" w:rsidRPr="009A7F8C" w:rsidRDefault="00033DF4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A7F8C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  <w:p w:rsidR="009A7F8C" w:rsidRPr="00950C43" w:rsidRDefault="00033DF4" w:rsidP="000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9A7F8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375" w:type="dxa"/>
          </w:tcPr>
          <w:p w:rsidR="009A7F8C" w:rsidRDefault="009A7F8C" w:rsidP="0007452D">
            <w:pPr>
              <w:jc w:val="center"/>
              <w:rPr>
                <w:sz w:val="28"/>
                <w:szCs w:val="28"/>
              </w:rPr>
            </w:pPr>
          </w:p>
          <w:p w:rsidR="009A7F8C" w:rsidRDefault="009A7F8C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9A7F8C" w:rsidRDefault="009A7F8C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9A7F8C" w:rsidRPr="00950C43" w:rsidRDefault="009A7F8C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</w:tr>
      <w:tr w:rsidR="00950C43" w:rsidTr="00B30389">
        <w:trPr>
          <w:trHeight w:val="707"/>
        </w:trPr>
        <w:tc>
          <w:tcPr>
            <w:tcW w:w="1129" w:type="dxa"/>
          </w:tcPr>
          <w:p w:rsidR="00950C43" w:rsidRPr="00950C43" w:rsidRDefault="00950C43" w:rsidP="0007452D">
            <w:pPr>
              <w:jc w:val="center"/>
              <w:rPr>
                <w:sz w:val="28"/>
                <w:szCs w:val="28"/>
              </w:rPr>
            </w:pPr>
            <w:r w:rsidRPr="00950C43">
              <w:rPr>
                <w:sz w:val="28"/>
                <w:szCs w:val="28"/>
              </w:rPr>
              <w:t>5.</w:t>
            </w:r>
          </w:p>
        </w:tc>
        <w:tc>
          <w:tcPr>
            <w:tcW w:w="7435" w:type="dxa"/>
          </w:tcPr>
          <w:p w:rsidR="00950C43" w:rsidRDefault="00950C43" w:rsidP="0007452D">
            <w:pPr>
              <w:rPr>
                <w:sz w:val="28"/>
                <w:szCs w:val="28"/>
              </w:rPr>
            </w:pPr>
            <w:r w:rsidRPr="00950C43">
              <w:rPr>
                <w:sz w:val="28"/>
                <w:szCs w:val="28"/>
              </w:rPr>
              <w:t>Победы в конкурсах, соревнованиях и т. д. (муниципального, областного, межрегионального, всероссийского уровня)</w:t>
            </w:r>
            <w:r w:rsidR="00AF5E27">
              <w:rPr>
                <w:sz w:val="28"/>
                <w:szCs w:val="28"/>
              </w:rPr>
              <w:t>:</w:t>
            </w:r>
          </w:p>
          <w:p w:rsidR="00AF5E27" w:rsidRDefault="00AF5E27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диплом за победу на муниципальном уровне;</w:t>
            </w:r>
          </w:p>
          <w:p w:rsidR="00AF5E27" w:rsidRDefault="00AF5E27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диплом за победу на областном уровне;</w:t>
            </w:r>
          </w:p>
          <w:p w:rsidR="00AF5E27" w:rsidRDefault="00AF5E27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диплом за победу на межрегиональном уровне;</w:t>
            </w:r>
          </w:p>
          <w:p w:rsidR="00AF5E27" w:rsidRPr="00950C43" w:rsidRDefault="00AF5E27" w:rsidP="00074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диплом за победу на всероссийском уровне</w:t>
            </w:r>
          </w:p>
        </w:tc>
        <w:tc>
          <w:tcPr>
            <w:tcW w:w="1375" w:type="dxa"/>
          </w:tcPr>
          <w:p w:rsidR="00AF5E27" w:rsidRDefault="00AF5E27" w:rsidP="0007452D">
            <w:pPr>
              <w:jc w:val="center"/>
              <w:rPr>
                <w:sz w:val="28"/>
                <w:szCs w:val="28"/>
              </w:rPr>
            </w:pPr>
          </w:p>
          <w:p w:rsidR="00A049FA" w:rsidRDefault="00A049FA" w:rsidP="0007452D">
            <w:pPr>
              <w:jc w:val="center"/>
              <w:rPr>
                <w:sz w:val="28"/>
                <w:szCs w:val="28"/>
              </w:rPr>
            </w:pPr>
          </w:p>
          <w:p w:rsidR="00A049FA" w:rsidRDefault="00A049FA" w:rsidP="0007452D">
            <w:pPr>
              <w:jc w:val="center"/>
              <w:rPr>
                <w:sz w:val="28"/>
                <w:szCs w:val="28"/>
              </w:rPr>
            </w:pPr>
          </w:p>
          <w:p w:rsidR="00AF5E27" w:rsidRDefault="00AF5E27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AF5E27" w:rsidRDefault="00AF5E27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AF5E27" w:rsidRDefault="00AF5E27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  <w:p w:rsidR="00AF5E27" w:rsidRPr="00950C43" w:rsidRDefault="00AF5E27" w:rsidP="00074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</w:p>
        </w:tc>
      </w:tr>
      <w:tr w:rsidR="00950C43" w:rsidTr="00B30389">
        <w:trPr>
          <w:trHeight w:val="414"/>
        </w:trPr>
        <w:tc>
          <w:tcPr>
            <w:tcW w:w="1129" w:type="dxa"/>
          </w:tcPr>
          <w:p w:rsidR="00950C43" w:rsidRPr="00950C43" w:rsidRDefault="00950C43" w:rsidP="0007452D">
            <w:pPr>
              <w:jc w:val="center"/>
              <w:rPr>
                <w:sz w:val="28"/>
                <w:szCs w:val="28"/>
              </w:rPr>
            </w:pPr>
            <w:r w:rsidRPr="00950C43">
              <w:rPr>
                <w:sz w:val="28"/>
                <w:szCs w:val="28"/>
              </w:rPr>
              <w:t>6.</w:t>
            </w:r>
          </w:p>
        </w:tc>
        <w:tc>
          <w:tcPr>
            <w:tcW w:w="7435" w:type="dxa"/>
          </w:tcPr>
          <w:p w:rsidR="00AF5E27" w:rsidRPr="00950C43" w:rsidRDefault="00507B1D" w:rsidP="0005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</w:t>
            </w:r>
            <w:r w:rsidR="003F2CDE">
              <w:rPr>
                <w:sz w:val="28"/>
                <w:szCs w:val="28"/>
              </w:rPr>
              <w:t>ость в</w:t>
            </w:r>
            <w:r>
              <w:rPr>
                <w:sz w:val="28"/>
                <w:szCs w:val="28"/>
              </w:rPr>
              <w:t xml:space="preserve"> деятельност</w:t>
            </w:r>
            <w:r w:rsidR="003F2C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местно</w:t>
            </w:r>
            <w:r w:rsidR="003F2CD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отделени</w:t>
            </w:r>
            <w:r w:rsidR="003F2CD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</w:t>
            </w:r>
            <w:r w:rsidR="00F363FC">
              <w:rPr>
                <w:sz w:val="28"/>
                <w:szCs w:val="28"/>
              </w:rPr>
              <w:t xml:space="preserve">в </w:t>
            </w:r>
            <w:r w:rsidR="0005292D">
              <w:rPr>
                <w:sz w:val="28"/>
                <w:szCs w:val="28"/>
              </w:rPr>
              <w:t xml:space="preserve">заявке </w:t>
            </w:r>
            <w:r w:rsidR="008C54CA">
              <w:rPr>
                <w:sz w:val="28"/>
                <w:szCs w:val="28"/>
              </w:rPr>
              <w:t>есть</w:t>
            </w:r>
            <w:r>
              <w:rPr>
                <w:sz w:val="28"/>
                <w:szCs w:val="28"/>
              </w:rPr>
              <w:t xml:space="preserve"> </w:t>
            </w:r>
            <w:r w:rsidR="003F2CDE">
              <w:rPr>
                <w:sz w:val="28"/>
                <w:szCs w:val="28"/>
              </w:rPr>
              <w:t>комментарий</w:t>
            </w:r>
            <w:r>
              <w:rPr>
                <w:sz w:val="28"/>
                <w:szCs w:val="28"/>
              </w:rPr>
              <w:t xml:space="preserve"> начальника штаба местного отделения</w:t>
            </w:r>
            <w:r w:rsidR="003F2CDE">
              <w:rPr>
                <w:sz w:val="28"/>
                <w:szCs w:val="28"/>
              </w:rPr>
              <w:t>, заверенный подписью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75" w:type="dxa"/>
          </w:tcPr>
          <w:p w:rsidR="00AF5E27" w:rsidRPr="00950C43" w:rsidRDefault="00950C43" w:rsidP="008C54CA">
            <w:pPr>
              <w:jc w:val="center"/>
              <w:rPr>
                <w:sz w:val="28"/>
                <w:szCs w:val="28"/>
              </w:rPr>
            </w:pPr>
            <w:r w:rsidRPr="00950C43">
              <w:rPr>
                <w:sz w:val="28"/>
                <w:szCs w:val="28"/>
              </w:rPr>
              <w:t>0–</w:t>
            </w:r>
            <w:r w:rsidR="008C54CA">
              <w:rPr>
                <w:sz w:val="28"/>
                <w:szCs w:val="28"/>
              </w:rPr>
              <w:t>1</w:t>
            </w:r>
          </w:p>
        </w:tc>
      </w:tr>
    </w:tbl>
    <w:p w:rsidR="00950C43" w:rsidRDefault="00950C43" w:rsidP="002C167F">
      <w:pPr>
        <w:pStyle w:val="31"/>
        <w:ind w:firstLine="709"/>
        <w:rPr>
          <w:color w:val="auto"/>
          <w:sz w:val="28"/>
          <w:szCs w:val="24"/>
        </w:rPr>
      </w:pPr>
    </w:p>
    <w:p w:rsidR="00950C43" w:rsidRDefault="00B30389" w:rsidP="002C167F">
      <w:pPr>
        <w:pStyle w:val="31"/>
        <w:ind w:firstLine="709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Участник предоставляет </w:t>
      </w:r>
      <w:r w:rsidR="0059166A">
        <w:rPr>
          <w:color w:val="auto"/>
          <w:sz w:val="28"/>
          <w:szCs w:val="24"/>
        </w:rPr>
        <w:t xml:space="preserve">копии </w:t>
      </w:r>
      <w:r>
        <w:rPr>
          <w:color w:val="auto"/>
          <w:sz w:val="28"/>
          <w:szCs w:val="24"/>
        </w:rPr>
        <w:t xml:space="preserve">не более 5 документов, </w:t>
      </w:r>
      <w:r w:rsidR="00B2473B">
        <w:rPr>
          <w:color w:val="auto"/>
          <w:sz w:val="28"/>
          <w:szCs w:val="24"/>
        </w:rPr>
        <w:t>подтверждающих</w:t>
      </w:r>
      <w:r>
        <w:rPr>
          <w:color w:val="auto"/>
          <w:sz w:val="28"/>
          <w:szCs w:val="24"/>
        </w:rPr>
        <w:t xml:space="preserve"> победы в конкурсах, соревнованиях и т. д. </w:t>
      </w:r>
      <w:r w:rsidR="00521ED6">
        <w:rPr>
          <w:color w:val="auto"/>
          <w:sz w:val="28"/>
          <w:szCs w:val="24"/>
        </w:rPr>
        <w:t>за период с 2019 по 2021 год</w:t>
      </w:r>
      <w:r w:rsidR="00F363FC">
        <w:rPr>
          <w:color w:val="auto"/>
          <w:sz w:val="28"/>
          <w:szCs w:val="24"/>
        </w:rPr>
        <w:t xml:space="preserve"> (1 диплом должен быть за победу в спортивных соревнованиях, остальные</w:t>
      </w:r>
      <w:r w:rsidR="00A049FA">
        <w:rPr>
          <w:color w:val="auto"/>
          <w:sz w:val="28"/>
          <w:szCs w:val="24"/>
        </w:rPr>
        <w:t xml:space="preserve"> –</w:t>
      </w:r>
      <w:r w:rsidR="00F363FC">
        <w:rPr>
          <w:color w:val="auto"/>
          <w:sz w:val="28"/>
          <w:szCs w:val="24"/>
        </w:rPr>
        <w:t xml:space="preserve"> за победы </w:t>
      </w:r>
      <w:r w:rsidR="0059166A">
        <w:rPr>
          <w:color w:val="auto"/>
          <w:sz w:val="28"/>
          <w:szCs w:val="24"/>
        </w:rPr>
        <w:br/>
      </w:r>
      <w:r w:rsidR="00F363FC">
        <w:rPr>
          <w:color w:val="auto"/>
          <w:sz w:val="28"/>
          <w:szCs w:val="24"/>
        </w:rPr>
        <w:t xml:space="preserve">в конкурсах лидерской и патриотической направленности). </w:t>
      </w:r>
    </w:p>
    <w:p w:rsidR="00950C43" w:rsidRDefault="00950C43" w:rsidP="002C167F">
      <w:pPr>
        <w:pStyle w:val="31"/>
        <w:ind w:firstLine="709"/>
        <w:rPr>
          <w:color w:val="auto"/>
          <w:sz w:val="28"/>
          <w:szCs w:val="24"/>
        </w:rPr>
      </w:pPr>
    </w:p>
    <w:p w:rsidR="00175324" w:rsidRDefault="00175324" w:rsidP="00175324">
      <w:pPr>
        <w:pStyle w:val="31"/>
        <w:jc w:val="center"/>
        <w:rPr>
          <w:b/>
          <w:color w:val="auto"/>
          <w:sz w:val="28"/>
          <w:szCs w:val="24"/>
        </w:rPr>
      </w:pPr>
    </w:p>
    <w:p w:rsidR="00175324" w:rsidRPr="00175324" w:rsidRDefault="00175324" w:rsidP="00175324">
      <w:pPr>
        <w:pStyle w:val="31"/>
        <w:jc w:val="center"/>
        <w:rPr>
          <w:b/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A24D14" w:rsidRDefault="00A24D14" w:rsidP="0096625F">
      <w:pPr>
        <w:pStyle w:val="31"/>
        <w:rPr>
          <w:color w:val="auto"/>
          <w:szCs w:val="24"/>
        </w:rPr>
      </w:pPr>
    </w:p>
    <w:p w:rsidR="00175324" w:rsidRDefault="00175324" w:rsidP="004815C8">
      <w:pPr>
        <w:spacing w:line="276" w:lineRule="auto"/>
        <w:jc w:val="right"/>
        <w:rPr>
          <w:sz w:val="28"/>
          <w:szCs w:val="24"/>
        </w:rPr>
        <w:sectPr w:rsidR="00175324" w:rsidSect="00175324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p w:rsidR="004815C8" w:rsidRPr="00956C33" w:rsidRDefault="004815C8" w:rsidP="004815C8">
      <w:pPr>
        <w:spacing w:line="276" w:lineRule="auto"/>
        <w:jc w:val="right"/>
        <w:rPr>
          <w:sz w:val="28"/>
          <w:szCs w:val="24"/>
        </w:rPr>
      </w:pPr>
      <w:r w:rsidRPr="00956C33">
        <w:rPr>
          <w:sz w:val="28"/>
          <w:szCs w:val="24"/>
        </w:rPr>
        <w:lastRenderedPageBreak/>
        <w:t xml:space="preserve">ПРИЛОЖЕНИЕ </w:t>
      </w:r>
      <w:r w:rsidR="0096625F">
        <w:rPr>
          <w:sz w:val="28"/>
          <w:szCs w:val="24"/>
        </w:rPr>
        <w:t>2</w:t>
      </w:r>
    </w:p>
    <w:p w:rsidR="004815C8" w:rsidRPr="007D2E69" w:rsidRDefault="004815C8" w:rsidP="007D2E69">
      <w:pPr>
        <w:jc w:val="center"/>
        <w:rPr>
          <w:b/>
          <w:sz w:val="28"/>
          <w:szCs w:val="28"/>
        </w:rPr>
      </w:pPr>
      <w:r w:rsidRPr="007D2E69">
        <w:rPr>
          <w:b/>
          <w:sz w:val="28"/>
          <w:szCs w:val="28"/>
        </w:rPr>
        <w:t>Заявка</w:t>
      </w:r>
      <w:r w:rsidR="00AE7BA3">
        <w:rPr>
          <w:b/>
          <w:sz w:val="28"/>
          <w:szCs w:val="28"/>
        </w:rPr>
        <w:t xml:space="preserve"> на участие в</w:t>
      </w:r>
    </w:p>
    <w:p w:rsidR="007C4116" w:rsidRPr="00EF4607" w:rsidRDefault="007D2E69" w:rsidP="007C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34632">
        <w:rPr>
          <w:b/>
          <w:sz w:val="28"/>
          <w:szCs w:val="28"/>
        </w:rPr>
        <w:t>лет</w:t>
      </w:r>
      <w:r w:rsidR="00AE7BA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юнармейских отрядов и военно-патриотических клубов </w:t>
      </w:r>
      <w:r>
        <w:rPr>
          <w:b/>
          <w:sz w:val="28"/>
          <w:szCs w:val="28"/>
        </w:rPr>
        <w:br/>
        <w:t>Вологодской области «</w:t>
      </w:r>
      <w:r w:rsidRPr="00D34632">
        <w:rPr>
          <w:b/>
          <w:sz w:val="28"/>
          <w:szCs w:val="28"/>
        </w:rPr>
        <w:t>ЮНАРМИЯ</w:t>
      </w:r>
      <w:r>
        <w:rPr>
          <w:b/>
          <w:sz w:val="28"/>
          <w:szCs w:val="28"/>
        </w:rPr>
        <w:t>-20</w:t>
      </w:r>
      <w:r w:rsidR="007618F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»</w:t>
      </w:r>
      <w:r w:rsidR="007C4116">
        <w:rPr>
          <w:b/>
          <w:sz w:val="28"/>
          <w:szCs w:val="28"/>
        </w:rPr>
        <w:t xml:space="preserve">, </w:t>
      </w:r>
      <w:r w:rsidR="007C4116" w:rsidRPr="00EF4607">
        <w:rPr>
          <w:b/>
          <w:sz w:val="28"/>
          <w:szCs w:val="28"/>
        </w:rPr>
        <w:t>посвященн</w:t>
      </w:r>
      <w:r w:rsidR="007C4116">
        <w:rPr>
          <w:b/>
          <w:sz w:val="28"/>
          <w:szCs w:val="28"/>
        </w:rPr>
        <w:t>ом</w:t>
      </w:r>
    </w:p>
    <w:p w:rsidR="007C4116" w:rsidRDefault="007C4116" w:rsidP="007C4116">
      <w:pPr>
        <w:jc w:val="center"/>
        <w:rPr>
          <w:b/>
          <w:sz w:val="28"/>
          <w:szCs w:val="28"/>
        </w:rPr>
      </w:pPr>
      <w:r w:rsidRPr="00EF4607">
        <w:rPr>
          <w:b/>
          <w:sz w:val="28"/>
          <w:szCs w:val="28"/>
        </w:rPr>
        <w:t>5-летию движения ВВПОД «ЮНАРМИЯ»</w:t>
      </w:r>
    </w:p>
    <w:p w:rsidR="00BB76E1" w:rsidRDefault="00BB76E1" w:rsidP="00EE2E7A">
      <w:pPr>
        <w:jc w:val="center"/>
        <w:rPr>
          <w:b/>
          <w:sz w:val="24"/>
          <w:szCs w:val="24"/>
        </w:rPr>
      </w:pPr>
    </w:p>
    <w:p w:rsidR="004815C8" w:rsidRDefault="00AE7BA3" w:rsidP="00BB76E1">
      <w:pPr>
        <w:rPr>
          <w:b/>
          <w:sz w:val="24"/>
          <w:szCs w:val="24"/>
          <w:lang w:eastAsia="zh-CN"/>
        </w:rPr>
      </w:pPr>
      <w:r>
        <w:rPr>
          <w:sz w:val="24"/>
          <w:szCs w:val="24"/>
        </w:rPr>
        <w:t>Начальник/к</w:t>
      </w:r>
      <w:r w:rsidR="006E6436" w:rsidRPr="00247EE8">
        <w:rPr>
          <w:sz w:val="24"/>
          <w:szCs w:val="24"/>
        </w:rPr>
        <w:t xml:space="preserve">оординатор муниципального штаба </w:t>
      </w:r>
      <w:r w:rsidR="00BB76E1" w:rsidRPr="00247EE8">
        <w:rPr>
          <w:sz w:val="24"/>
          <w:szCs w:val="24"/>
          <w:lang w:eastAsia="zh-CN"/>
        </w:rPr>
        <w:t>(Ф.И.О., место работы, должность, номер телефона, адрес электронной почты)</w:t>
      </w:r>
      <w:r w:rsidR="00BB76E1">
        <w:rPr>
          <w:b/>
          <w:sz w:val="24"/>
          <w:szCs w:val="24"/>
          <w:lang w:eastAsia="zh-CN"/>
        </w:rPr>
        <w:t xml:space="preserve"> </w:t>
      </w:r>
    </w:p>
    <w:p w:rsidR="00BB76E1" w:rsidRDefault="00BB76E1" w:rsidP="00BB76E1">
      <w:pPr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_________________________________________________________________________________________________________________________</w:t>
      </w:r>
    </w:p>
    <w:p w:rsidR="00BB76E1" w:rsidRDefault="00BB76E1" w:rsidP="00BB76E1">
      <w:pPr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_________________________________________________________________________________________________________________________</w:t>
      </w:r>
    </w:p>
    <w:p w:rsidR="00BB76E1" w:rsidRPr="00BB76E1" w:rsidRDefault="00BB76E1" w:rsidP="00BB76E1">
      <w:pPr>
        <w:rPr>
          <w:b/>
          <w:sz w:val="24"/>
          <w:szCs w:val="24"/>
        </w:rPr>
      </w:pPr>
    </w:p>
    <w:tbl>
      <w:tblPr>
        <w:tblW w:w="15412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1783"/>
        <w:gridCol w:w="1735"/>
        <w:gridCol w:w="2230"/>
        <w:gridCol w:w="2107"/>
        <w:gridCol w:w="1238"/>
        <w:gridCol w:w="1859"/>
        <w:gridCol w:w="2230"/>
        <w:gridCol w:w="2230"/>
      </w:tblGrid>
      <w:tr w:rsidR="00752547" w:rsidRPr="00BD78E0" w:rsidTr="00752547">
        <w:trPr>
          <w:trHeight w:val="132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Pr="007D2E69" w:rsidRDefault="00752547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Муниципальный район/</w:t>
            </w:r>
            <w:r>
              <w:rPr>
                <w:b/>
                <w:sz w:val="22"/>
                <w:szCs w:val="22"/>
              </w:rPr>
              <w:br/>
            </w:r>
            <w:r w:rsidRPr="007D2E69">
              <w:rPr>
                <w:b/>
                <w:sz w:val="22"/>
                <w:szCs w:val="22"/>
              </w:rPr>
              <w:t>городской округ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Pr="007D2E69" w:rsidRDefault="00752547" w:rsidP="00BC405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Полное название юнармейского отряда(ов)</w:t>
            </w:r>
          </w:p>
          <w:p w:rsidR="00752547" w:rsidRPr="007D2E69" w:rsidRDefault="00752547" w:rsidP="00BC405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/военно-</w:t>
            </w:r>
            <w:proofErr w:type="spellStart"/>
            <w:r w:rsidRPr="007D2E69">
              <w:rPr>
                <w:b/>
                <w:sz w:val="22"/>
                <w:szCs w:val="22"/>
              </w:rPr>
              <w:t>патриотичес</w:t>
            </w:r>
            <w:proofErr w:type="spellEnd"/>
            <w:r w:rsidRPr="007D2E69">
              <w:rPr>
                <w:b/>
                <w:sz w:val="22"/>
                <w:szCs w:val="22"/>
              </w:rPr>
              <w:t>-</w:t>
            </w:r>
          </w:p>
          <w:p w:rsidR="00752547" w:rsidRPr="007D2E69" w:rsidRDefault="00752547" w:rsidP="00BC405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кого клуба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7D2E69" w:rsidRDefault="00752547" w:rsidP="007D2E6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Направлени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52547" w:rsidRPr="007D2E69" w:rsidRDefault="00752547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Ф.И.О.</w:t>
            </w:r>
          </w:p>
          <w:p w:rsidR="00752547" w:rsidRPr="007D2E69" w:rsidRDefault="00752547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 xml:space="preserve">участников </w:t>
            </w:r>
          </w:p>
          <w:p w:rsidR="00752547" w:rsidRPr="007D2E69" w:rsidRDefault="00752547" w:rsidP="00A530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Pr="007D2E69" w:rsidRDefault="00752547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 xml:space="preserve">Дата рождения </w:t>
            </w:r>
          </w:p>
          <w:p w:rsidR="00752547" w:rsidRPr="007D2E69" w:rsidRDefault="00752547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(число, месяц, год)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Default="00752547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 xml:space="preserve">Ф.И.О., контактный телефон одного из </w:t>
            </w:r>
            <w:r w:rsidR="00CF2D8B">
              <w:rPr>
                <w:b/>
                <w:sz w:val="22"/>
                <w:szCs w:val="22"/>
              </w:rPr>
              <w:t>законных представителей</w:t>
            </w:r>
          </w:p>
          <w:p w:rsidR="00752547" w:rsidRPr="007D2E69" w:rsidRDefault="00752547" w:rsidP="00A5308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(для несовершеннолетних)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Default="00752547" w:rsidP="00BC40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 (для совершеннолетних)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Pr="007D2E69" w:rsidRDefault="00752547" w:rsidP="00BC405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 (</w:t>
            </w:r>
            <w:r w:rsidRPr="007D2E69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>)</w:t>
            </w:r>
            <w:r w:rsidRPr="007D2E69">
              <w:rPr>
                <w:b/>
                <w:sz w:val="22"/>
                <w:szCs w:val="22"/>
              </w:rPr>
              <w:t xml:space="preserve"> делегации, контактная информация (место работы, должность, телефон, адрес электронной почты)</w:t>
            </w:r>
          </w:p>
        </w:tc>
      </w:tr>
      <w:tr w:rsidR="00752547" w:rsidRPr="00BD78E0" w:rsidTr="00752547">
        <w:trPr>
          <w:trHeight w:val="400"/>
        </w:trPr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7" w:rsidRPr="003F14B4" w:rsidRDefault="00752547" w:rsidP="007618F7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Историко-</w:t>
            </w:r>
            <w:r w:rsidRPr="003F14B4"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краеведческое</w:t>
            </w: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7" w:rsidRPr="00BD78E0" w:rsidRDefault="00752547" w:rsidP="00A5308F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2547" w:rsidRPr="00BD78E0" w:rsidTr="00752547">
        <w:trPr>
          <w:trHeight w:val="287"/>
        </w:trPr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7" w:rsidRPr="003F14B4" w:rsidRDefault="00752547" w:rsidP="003F14B4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Добровольческое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47" w:rsidRPr="00BD78E0" w:rsidRDefault="00752547" w:rsidP="00A5308F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2547" w:rsidRPr="00BD78E0" w:rsidTr="00752547">
        <w:trPr>
          <w:trHeight w:val="417"/>
        </w:trPr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3F14B4" w:rsidRDefault="00752547" w:rsidP="003F14B4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И</w:t>
            </w:r>
            <w:r w:rsidRPr="003F14B4"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нформационное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2547" w:rsidRPr="00BD78E0" w:rsidRDefault="00752547" w:rsidP="00A5308F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52547" w:rsidRPr="00BD78E0" w:rsidTr="00D62A0E">
        <w:trPr>
          <w:trHeight w:val="206"/>
        </w:trPr>
        <w:tc>
          <w:tcPr>
            <w:tcW w:w="17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3F14B4" w:rsidRDefault="00752547" w:rsidP="00B8498C">
            <w:pPr>
              <w:widowControl w:val="0"/>
              <w:tabs>
                <w:tab w:val="left" w:pos="851"/>
              </w:tabs>
              <w:contextualSpacing/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Творческое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2547" w:rsidRPr="00BD78E0" w:rsidRDefault="00752547" w:rsidP="00A5308F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2547" w:rsidRPr="00BD78E0" w:rsidRDefault="00752547" w:rsidP="00A5308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9514B" w:rsidRDefault="0069514B" w:rsidP="004815C8">
      <w:pPr>
        <w:pStyle w:val="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:rsidR="0069514B" w:rsidRDefault="0069514B">
      <w:pPr>
        <w:spacing w:after="160" w:line="259" w:lineRule="auto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4815C8" w:rsidRPr="008A0DA6" w:rsidRDefault="00BB76E1" w:rsidP="008A0DA6">
      <w:pPr>
        <w:jc w:val="center"/>
        <w:rPr>
          <w:b/>
          <w:sz w:val="28"/>
          <w:szCs w:val="28"/>
        </w:rPr>
      </w:pPr>
      <w:r w:rsidRPr="008A0DA6">
        <w:rPr>
          <w:b/>
          <w:sz w:val="28"/>
          <w:szCs w:val="28"/>
        </w:rPr>
        <w:lastRenderedPageBreak/>
        <w:t>Участники сверх квоты</w:t>
      </w:r>
    </w:p>
    <w:p w:rsidR="004815C8" w:rsidRPr="00BD78E0" w:rsidRDefault="004815C8" w:rsidP="004815C8">
      <w:pPr>
        <w:rPr>
          <w:sz w:val="24"/>
          <w:szCs w:val="24"/>
          <w:lang w:eastAsia="zh-CN"/>
        </w:rPr>
      </w:pPr>
    </w:p>
    <w:tbl>
      <w:tblPr>
        <w:tblW w:w="15541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1818"/>
        <w:gridCol w:w="2527"/>
        <w:gridCol w:w="2402"/>
        <w:gridCol w:w="2401"/>
        <w:gridCol w:w="2099"/>
        <w:gridCol w:w="2147"/>
        <w:gridCol w:w="2147"/>
      </w:tblGrid>
      <w:tr w:rsidR="00F208A8" w:rsidRPr="00BD78E0" w:rsidTr="00F208A8">
        <w:trPr>
          <w:trHeight w:val="128"/>
        </w:trPr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08A8" w:rsidRPr="00615881" w:rsidRDefault="00F208A8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208A8" w:rsidRPr="00615881" w:rsidRDefault="00F208A8" w:rsidP="0061588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D2E69">
              <w:rPr>
                <w:b/>
                <w:sz w:val="22"/>
                <w:szCs w:val="22"/>
              </w:rPr>
              <w:t>Муниципальный район/</w:t>
            </w:r>
            <w:r>
              <w:rPr>
                <w:b/>
                <w:sz w:val="22"/>
                <w:szCs w:val="22"/>
              </w:rPr>
              <w:br/>
            </w:r>
            <w:r w:rsidRPr="007D2E69">
              <w:rPr>
                <w:b/>
                <w:sz w:val="22"/>
                <w:szCs w:val="22"/>
              </w:rPr>
              <w:t>городской округ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08A8" w:rsidRPr="007D2E69" w:rsidRDefault="00F208A8" w:rsidP="001560D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Полное название юнармейского отряда(ов)</w:t>
            </w:r>
          </w:p>
          <w:p w:rsidR="00F208A8" w:rsidRPr="007D2E69" w:rsidRDefault="00F208A8" w:rsidP="001560D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2E69">
              <w:rPr>
                <w:b/>
                <w:sz w:val="22"/>
                <w:szCs w:val="22"/>
              </w:rPr>
              <w:t>/военно-</w:t>
            </w:r>
            <w:proofErr w:type="spellStart"/>
            <w:r w:rsidRPr="007D2E69">
              <w:rPr>
                <w:b/>
                <w:sz w:val="22"/>
                <w:szCs w:val="22"/>
              </w:rPr>
              <w:t>патриотичес</w:t>
            </w:r>
            <w:proofErr w:type="spellEnd"/>
            <w:r w:rsidRPr="007D2E69">
              <w:rPr>
                <w:b/>
                <w:sz w:val="22"/>
                <w:szCs w:val="22"/>
              </w:rPr>
              <w:t>-</w:t>
            </w:r>
          </w:p>
          <w:p w:rsidR="00F208A8" w:rsidRPr="00615881" w:rsidRDefault="00F208A8" w:rsidP="00EA311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D2E69">
              <w:rPr>
                <w:b/>
                <w:sz w:val="22"/>
                <w:szCs w:val="22"/>
              </w:rPr>
              <w:t xml:space="preserve">кого </w:t>
            </w:r>
            <w:r w:rsidR="00EA311E">
              <w:rPr>
                <w:b/>
                <w:sz w:val="22"/>
                <w:szCs w:val="22"/>
              </w:rPr>
              <w:t>клуба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8A8" w:rsidRPr="00615881" w:rsidRDefault="00F208A8" w:rsidP="001560DE">
            <w:pPr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>Направлени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08A8" w:rsidRPr="00615881" w:rsidRDefault="00F208A8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 xml:space="preserve">Ф.И.О. участников </w:t>
            </w:r>
          </w:p>
          <w:p w:rsidR="00F208A8" w:rsidRPr="00615881" w:rsidRDefault="00F208A8" w:rsidP="003F14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615881" w:rsidRDefault="00F208A8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 xml:space="preserve">Дата рождения </w:t>
            </w:r>
          </w:p>
          <w:p w:rsidR="00F208A8" w:rsidRPr="00615881" w:rsidRDefault="00F208A8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>(число, месяц, год)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Default="00F208A8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5881">
              <w:rPr>
                <w:b/>
                <w:sz w:val="24"/>
                <w:szCs w:val="24"/>
              </w:rPr>
              <w:t xml:space="preserve">Ф.И.О., контактный телефон одного из </w:t>
            </w:r>
            <w:r w:rsidR="00B97E1E">
              <w:rPr>
                <w:b/>
                <w:sz w:val="24"/>
                <w:szCs w:val="24"/>
              </w:rPr>
              <w:t>зако</w:t>
            </w:r>
            <w:r w:rsidR="00CF2D8B">
              <w:rPr>
                <w:b/>
                <w:sz w:val="24"/>
                <w:szCs w:val="24"/>
              </w:rPr>
              <w:t>нных представителей</w:t>
            </w:r>
          </w:p>
          <w:p w:rsidR="00F208A8" w:rsidRPr="00615881" w:rsidRDefault="00F208A8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(для несовершеннолетних)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Default="00F208A8" w:rsidP="003F14B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 </w:t>
            </w:r>
          </w:p>
          <w:p w:rsidR="00F208A8" w:rsidRPr="00615881" w:rsidRDefault="00F208A8" w:rsidP="003F14B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(для совершеннолетних)</w:t>
            </w:r>
          </w:p>
        </w:tc>
      </w:tr>
      <w:tr w:rsidR="00F208A8" w:rsidRPr="00BD78E0" w:rsidTr="00F208A8">
        <w:trPr>
          <w:trHeight w:val="421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3F14B4" w:rsidRDefault="00F208A8" w:rsidP="000F3C5D">
            <w:pPr>
              <w:rPr>
                <w:sz w:val="24"/>
                <w:szCs w:val="24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Историко-</w:t>
            </w:r>
            <w:r w:rsidRPr="003F14B4"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краеведческое</w:t>
            </w: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  <w:p w:rsidR="00F208A8" w:rsidRPr="00BD78E0" w:rsidRDefault="00F208A8" w:rsidP="003F14B4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08A8" w:rsidRPr="00BD78E0" w:rsidTr="00F208A8">
        <w:trPr>
          <w:trHeight w:val="393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3F14B4" w:rsidRDefault="00F208A8" w:rsidP="00440D7C">
            <w:pPr>
              <w:rPr>
                <w:sz w:val="24"/>
                <w:szCs w:val="24"/>
              </w:rPr>
            </w:pPr>
            <w:r>
              <w:rPr>
                <w:rFonts w:eastAsia="文泉驛微米黑"/>
                <w:kern w:val="1"/>
                <w:sz w:val="24"/>
                <w:szCs w:val="24"/>
                <w:lang w:eastAsia="zh-CN" w:bidi="hi-IN"/>
              </w:rPr>
              <w:t>Добровольческое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  <w:p w:rsidR="00F208A8" w:rsidRPr="00BD78E0" w:rsidRDefault="00F208A8" w:rsidP="003F14B4">
            <w:pPr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08A8" w:rsidRPr="00BD78E0" w:rsidTr="00F208A8">
        <w:trPr>
          <w:trHeight w:val="393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3F14B4" w:rsidRDefault="00F208A8" w:rsidP="00440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F14B4">
              <w:rPr>
                <w:sz w:val="24"/>
                <w:szCs w:val="24"/>
              </w:rPr>
              <w:t>нформационное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208A8" w:rsidRPr="00BD78E0" w:rsidTr="00D62A0E">
        <w:trPr>
          <w:trHeight w:val="393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3F14B4" w:rsidRDefault="00F208A8" w:rsidP="00440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8" w:rsidRPr="00BD78E0" w:rsidRDefault="00F208A8" w:rsidP="003F14B4">
            <w:pPr>
              <w:snapToGrid w:val="0"/>
              <w:ind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A8" w:rsidRPr="00BD78E0" w:rsidRDefault="00F208A8" w:rsidP="003F14B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E6436" w:rsidRPr="00BD78E0" w:rsidRDefault="004815C8" w:rsidP="006E6436">
      <w:pPr>
        <w:pStyle w:val="6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BD78E0">
        <w:rPr>
          <w:sz w:val="24"/>
          <w:szCs w:val="24"/>
        </w:rPr>
        <w:t xml:space="preserve"> </w:t>
      </w:r>
      <w:r w:rsidR="006E6436" w:rsidRPr="00BD78E0">
        <w:rPr>
          <w:b w:val="0"/>
          <w:sz w:val="24"/>
          <w:szCs w:val="24"/>
        </w:rPr>
        <w:t>*</w:t>
      </w:r>
      <w:r w:rsidR="006E6436" w:rsidRPr="00BD78E0">
        <w:rPr>
          <w:b w:val="0"/>
          <w:color w:val="000000"/>
          <w:sz w:val="24"/>
          <w:szCs w:val="24"/>
          <w:shd w:val="clear" w:color="auto" w:fill="FFFFFF"/>
        </w:rPr>
        <w:t>В случае отказа от участия в С</w:t>
      </w:r>
      <w:r w:rsidR="006E6436">
        <w:rPr>
          <w:b w:val="0"/>
          <w:color w:val="000000"/>
          <w:sz w:val="24"/>
          <w:szCs w:val="24"/>
          <w:shd w:val="clear" w:color="auto" w:fill="FFFFFF"/>
          <w:lang w:val="ru-RU"/>
        </w:rPr>
        <w:t>лете</w:t>
      </w:r>
      <w:r w:rsidR="006E6436" w:rsidRPr="00BD78E0">
        <w:rPr>
          <w:b w:val="0"/>
          <w:color w:val="000000"/>
          <w:sz w:val="24"/>
          <w:szCs w:val="24"/>
          <w:shd w:val="clear" w:color="auto" w:fill="FFFFFF"/>
        </w:rPr>
        <w:t xml:space="preserve"> или невозможности использования всей квоты, выделенной муниципальному району/городскому округу, освободившиеся места будут перераспределены между муниципальными районами/городскими округами, изъявившими желание на увеличение квоты. Информация о дополнительных местах, выделенн</w:t>
      </w:r>
      <w:r w:rsidR="005C6C95">
        <w:rPr>
          <w:b w:val="0"/>
          <w:color w:val="000000"/>
          <w:sz w:val="24"/>
          <w:szCs w:val="24"/>
          <w:shd w:val="clear" w:color="auto" w:fill="FFFFFF"/>
          <w:lang w:val="ru-RU"/>
        </w:rPr>
        <w:t>ых</w:t>
      </w:r>
      <w:r w:rsidR="006E6436" w:rsidRPr="00BD78E0">
        <w:rPr>
          <w:b w:val="0"/>
          <w:color w:val="000000"/>
          <w:sz w:val="24"/>
          <w:szCs w:val="24"/>
          <w:shd w:val="clear" w:color="auto" w:fill="FFFFFF"/>
        </w:rPr>
        <w:t xml:space="preserve"> муниципальному району/городскому округу, будет сообщена дополнительно </w:t>
      </w:r>
      <w:r w:rsidR="00AE7BA3">
        <w:rPr>
          <w:b w:val="0"/>
          <w:color w:val="000000"/>
          <w:sz w:val="24"/>
          <w:szCs w:val="24"/>
          <w:shd w:val="clear" w:color="auto" w:fill="FFFFFF"/>
          <w:lang w:val="ru-RU"/>
        </w:rPr>
        <w:t>начальнику/</w:t>
      </w:r>
      <w:r w:rsidR="005C6C95">
        <w:rPr>
          <w:b w:val="0"/>
          <w:color w:val="000000"/>
          <w:sz w:val="24"/>
          <w:szCs w:val="24"/>
          <w:shd w:val="clear" w:color="auto" w:fill="FFFFFF"/>
          <w:lang w:val="ru-RU"/>
        </w:rPr>
        <w:t>координатору муниципального штаба</w:t>
      </w:r>
      <w:r w:rsidR="006E6436" w:rsidRPr="00BD78E0">
        <w:rPr>
          <w:b w:val="0"/>
          <w:color w:val="000000"/>
          <w:sz w:val="24"/>
          <w:szCs w:val="24"/>
          <w:shd w:val="clear" w:color="auto" w:fill="FFFFFF"/>
        </w:rPr>
        <w:t xml:space="preserve"> после окончания заявочной кампании.</w:t>
      </w:r>
    </w:p>
    <w:p w:rsidR="004815C8" w:rsidRPr="00BD78E0" w:rsidRDefault="004815C8" w:rsidP="004815C8">
      <w:pPr>
        <w:pStyle w:val="6"/>
        <w:jc w:val="both"/>
        <w:rPr>
          <w:sz w:val="24"/>
          <w:szCs w:val="24"/>
        </w:rPr>
      </w:pPr>
    </w:p>
    <w:p w:rsidR="004815C8" w:rsidRDefault="004815C8" w:rsidP="004815C8">
      <w:pPr>
        <w:spacing w:line="200" w:lineRule="atLeast"/>
        <w:jc w:val="right"/>
        <w:rPr>
          <w:sz w:val="24"/>
          <w:szCs w:val="24"/>
        </w:rPr>
        <w:sectPr w:rsidR="004815C8" w:rsidSect="007631A2">
          <w:pgSz w:w="16837" w:h="11905" w:orient="landscape"/>
          <w:pgMar w:top="1134" w:right="1134" w:bottom="567" w:left="1134" w:header="720" w:footer="720" w:gutter="0"/>
          <w:cols w:space="720"/>
          <w:docGrid w:linePitch="272"/>
        </w:sectPr>
      </w:pPr>
    </w:p>
    <w:p w:rsidR="0082334C" w:rsidRDefault="0082334C" w:rsidP="004815C8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2334C" w:rsidRDefault="0082334C" w:rsidP="004815C8">
      <w:pPr>
        <w:spacing w:line="200" w:lineRule="atLeast"/>
        <w:jc w:val="right"/>
        <w:rPr>
          <w:sz w:val="28"/>
          <w:szCs w:val="28"/>
        </w:rPr>
      </w:pPr>
    </w:p>
    <w:p w:rsidR="0082334C" w:rsidRDefault="00990DF7" w:rsidP="0082334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</w:t>
      </w:r>
      <w:r w:rsidR="0082334C" w:rsidRPr="009F29C2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ие на семинар</w:t>
      </w:r>
      <w:r w:rsidR="0082334C" w:rsidRPr="009F29C2">
        <w:rPr>
          <w:b/>
          <w:sz w:val="28"/>
          <w:szCs w:val="28"/>
        </w:rPr>
        <w:t xml:space="preserve"> </w:t>
      </w:r>
      <w:r w:rsidR="009F29C2" w:rsidRPr="009F29C2">
        <w:rPr>
          <w:b/>
          <w:sz w:val="28"/>
          <w:szCs w:val="28"/>
        </w:rPr>
        <w:t>для выпускников юнармейского движения</w:t>
      </w:r>
    </w:p>
    <w:p w:rsidR="009F29C2" w:rsidRDefault="009F29C2" w:rsidP="0082334C">
      <w:pPr>
        <w:spacing w:line="200" w:lineRule="atLeast"/>
        <w:jc w:val="center"/>
        <w:rPr>
          <w:b/>
          <w:sz w:val="28"/>
          <w:szCs w:val="28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5120"/>
      </w:tblGrid>
      <w:tr w:rsidR="009F29C2" w:rsidRPr="003151F0" w:rsidTr="00221DCD">
        <w:trPr>
          <w:cantSplit/>
          <w:trHeight w:val="631"/>
        </w:trPr>
        <w:tc>
          <w:tcPr>
            <w:tcW w:w="4940" w:type="dxa"/>
            <w:vAlign w:val="center"/>
          </w:tcPr>
          <w:p w:rsidR="009F29C2" w:rsidRPr="009F29C2" w:rsidRDefault="009F29C2" w:rsidP="00221DCD">
            <w:pPr>
              <w:rPr>
                <w:sz w:val="24"/>
                <w:szCs w:val="24"/>
              </w:rPr>
            </w:pPr>
            <w:r w:rsidRPr="009F29C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20" w:type="dxa"/>
          </w:tcPr>
          <w:p w:rsidR="009F29C2" w:rsidRPr="009F29C2" w:rsidRDefault="009F29C2" w:rsidP="00221DCD">
            <w:pPr>
              <w:rPr>
                <w:sz w:val="24"/>
                <w:szCs w:val="24"/>
              </w:rPr>
            </w:pPr>
          </w:p>
          <w:p w:rsidR="009F29C2" w:rsidRPr="009F29C2" w:rsidRDefault="009F29C2" w:rsidP="00221DCD">
            <w:pPr>
              <w:rPr>
                <w:sz w:val="24"/>
                <w:szCs w:val="24"/>
              </w:rPr>
            </w:pPr>
          </w:p>
        </w:tc>
      </w:tr>
      <w:tr w:rsidR="009F29C2" w:rsidRPr="003151F0" w:rsidTr="00A61EF8">
        <w:trPr>
          <w:cantSplit/>
          <w:trHeight w:val="469"/>
        </w:trPr>
        <w:tc>
          <w:tcPr>
            <w:tcW w:w="4940" w:type="dxa"/>
            <w:vAlign w:val="center"/>
          </w:tcPr>
          <w:p w:rsidR="009F29C2" w:rsidRPr="009F29C2" w:rsidRDefault="009F29C2" w:rsidP="00221DCD">
            <w:pPr>
              <w:rPr>
                <w:sz w:val="24"/>
                <w:szCs w:val="24"/>
              </w:rPr>
            </w:pPr>
            <w:r w:rsidRPr="009F29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120" w:type="dxa"/>
          </w:tcPr>
          <w:p w:rsidR="009F29C2" w:rsidRPr="009F29C2" w:rsidRDefault="009F29C2" w:rsidP="00221DCD">
            <w:pPr>
              <w:rPr>
                <w:sz w:val="24"/>
                <w:szCs w:val="24"/>
              </w:rPr>
            </w:pPr>
          </w:p>
          <w:p w:rsidR="009F29C2" w:rsidRPr="009F29C2" w:rsidRDefault="009F29C2" w:rsidP="00221DCD">
            <w:pPr>
              <w:rPr>
                <w:sz w:val="24"/>
                <w:szCs w:val="24"/>
              </w:rPr>
            </w:pPr>
          </w:p>
        </w:tc>
      </w:tr>
      <w:tr w:rsidR="00011316" w:rsidRPr="003151F0" w:rsidTr="00221DCD">
        <w:trPr>
          <w:cantSplit/>
          <w:trHeight w:val="285"/>
        </w:trPr>
        <w:tc>
          <w:tcPr>
            <w:tcW w:w="4940" w:type="dxa"/>
            <w:vAlign w:val="center"/>
          </w:tcPr>
          <w:p w:rsidR="00011316" w:rsidRPr="00011316" w:rsidRDefault="00011316" w:rsidP="00011316">
            <w:pPr>
              <w:rPr>
                <w:sz w:val="24"/>
                <w:szCs w:val="24"/>
              </w:rPr>
            </w:pPr>
            <w:r w:rsidRPr="00011316">
              <w:rPr>
                <w:sz w:val="24"/>
                <w:szCs w:val="24"/>
              </w:rPr>
              <w:t xml:space="preserve">Ф.И.О., контактный телефон одного </w:t>
            </w:r>
            <w:r>
              <w:rPr>
                <w:sz w:val="24"/>
                <w:szCs w:val="24"/>
              </w:rPr>
              <w:br/>
            </w:r>
            <w:r w:rsidRPr="00011316">
              <w:rPr>
                <w:sz w:val="24"/>
                <w:szCs w:val="24"/>
              </w:rPr>
              <w:t>из законных представителей</w:t>
            </w:r>
          </w:p>
          <w:p w:rsidR="00011316" w:rsidRPr="009F29C2" w:rsidRDefault="00011316" w:rsidP="00011316">
            <w:pPr>
              <w:rPr>
                <w:sz w:val="24"/>
                <w:szCs w:val="24"/>
              </w:rPr>
            </w:pPr>
            <w:r w:rsidRPr="00011316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5120" w:type="dxa"/>
          </w:tcPr>
          <w:p w:rsidR="00011316" w:rsidRPr="009F29C2" w:rsidRDefault="00011316" w:rsidP="00221DCD">
            <w:pPr>
              <w:rPr>
                <w:sz w:val="24"/>
                <w:szCs w:val="24"/>
              </w:rPr>
            </w:pPr>
          </w:p>
        </w:tc>
      </w:tr>
      <w:tr w:rsidR="009F29C2" w:rsidRPr="003151F0" w:rsidTr="00221DCD">
        <w:trPr>
          <w:cantSplit/>
          <w:trHeight w:val="631"/>
        </w:trPr>
        <w:tc>
          <w:tcPr>
            <w:tcW w:w="4940" w:type="dxa"/>
            <w:vAlign w:val="center"/>
          </w:tcPr>
          <w:p w:rsidR="009F29C2" w:rsidRPr="009F29C2" w:rsidRDefault="009F29C2" w:rsidP="00A049FA">
            <w:pPr>
              <w:rPr>
                <w:sz w:val="24"/>
                <w:szCs w:val="24"/>
              </w:rPr>
            </w:pPr>
            <w:r w:rsidRPr="009F29C2">
              <w:rPr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5120" w:type="dxa"/>
          </w:tcPr>
          <w:p w:rsidR="009F29C2" w:rsidRPr="009F29C2" w:rsidRDefault="009F29C2" w:rsidP="00221DCD">
            <w:pPr>
              <w:rPr>
                <w:sz w:val="24"/>
                <w:szCs w:val="24"/>
              </w:rPr>
            </w:pPr>
          </w:p>
        </w:tc>
      </w:tr>
      <w:tr w:rsidR="0002161A" w:rsidRPr="003151F0" w:rsidTr="0002161A">
        <w:trPr>
          <w:cantSplit/>
          <w:trHeight w:val="267"/>
        </w:trPr>
        <w:tc>
          <w:tcPr>
            <w:tcW w:w="4940" w:type="dxa"/>
            <w:vAlign w:val="center"/>
          </w:tcPr>
          <w:p w:rsidR="0002161A" w:rsidRDefault="00011316" w:rsidP="00021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юнармейского отряда</w:t>
            </w:r>
          </w:p>
        </w:tc>
        <w:tc>
          <w:tcPr>
            <w:tcW w:w="5120" w:type="dxa"/>
          </w:tcPr>
          <w:p w:rsidR="0002161A" w:rsidRPr="009F29C2" w:rsidRDefault="0002161A" w:rsidP="00221DCD">
            <w:pPr>
              <w:rPr>
                <w:sz w:val="24"/>
                <w:szCs w:val="24"/>
              </w:rPr>
            </w:pPr>
          </w:p>
        </w:tc>
      </w:tr>
      <w:tr w:rsidR="009F29C2" w:rsidRPr="003151F0" w:rsidTr="00221DCD">
        <w:trPr>
          <w:cantSplit/>
          <w:trHeight w:val="574"/>
        </w:trPr>
        <w:tc>
          <w:tcPr>
            <w:tcW w:w="4940" w:type="dxa"/>
            <w:vAlign w:val="center"/>
          </w:tcPr>
          <w:p w:rsidR="009F29C2" w:rsidRPr="009F29C2" w:rsidRDefault="009F29C2" w:rsidP="00A049FA">
            <w:pPr>
              <w:rPr>
                <w:sz w:val="24"/>
                <w:szCs w:val="24"/>
              </w:rPr>
            </w:pPr>
            <w:r w:rsidRPr="009F29C2">
              <w:rPr>
                <w:sz w:val="24"/>
                <w:szCs w:val="24"/>
              </w:rPr>
              <w:t xml:space="preserve">Стаж деятельности в </w:t>
            </w:r>
            <w:r w:rsidR="0002161A">
              <w:rPr>
                <w:sz w:val="24"/>
                <w:szCs w:val="24"/>
              </w:rPr>
              <w:t>юнармейском отряде</w:t>
            </w:r>
          </w:p>
        </w:tc>
        <w:tc>
          <w:tcPr>
            <w:tcW w:w="5120" w:type="dxa"/>
          </w:tcPr>
          <w:p w:rsidR="009F29C2" w:rsidRPr="009F29C2" w:rsidRDefault="009F29C2" w:rsidP="00221DCD">
            <w:pPr>
              <w:rPr>
                <w:sz w:val="24"/>
                <w:szCs w:val="24"/>
              </w:rPr>
            </w:pPr>
          </w:p>
        </w:tc>
      </w:tr>
      <w:tr w:rsidR="00440DDF" w:rsidRPr="003151F0" w:rsidTr="00221DCD">
        <w:trPr>
          <w:cantSplit/>
          <w:trHeight w:val="574"/>
        </w:trPr>
        <w:tc>
          <w:tcPr>
            <w:tcW w:w="4940" w:type="dxa"/>
            <w:vAlign w:val="center"/>
          </w:tcPr>
          <w:p w:rsidR="00440DDF" w:rsidRPr="009F29C2" w:rsidRDefault="00440DDF" w:rsidP="0038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в юнармейском отряде </w:t>
            </w:r>
          </w:p>
        </w:tc>
        <w:tc>
          <w:tcPr>
            <w:tcW w:w="5120" w:type="dxa"/>
          </w:tcPr>
          <w:p w:rsidR="00440DDF" w:rsidRDefault="00385EF7" w:rsidP="00221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Ответственный за развитие какого-либо направления (указать какого);</w:t>
            </w:r>
          </w:p>
          <w:p w:rsidR="00385EF7" w:rsidRDefault="00385EF7" w:rsidP="0038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З</w:t>
            </w:r>
            <w:r w:rsidRPr="00385EF7">
              <w:rPr>
                <w:sz w:val="24"/>
                <w:szCs w:val="24"/>
              </w:rPr>
              <w:t>аместитель командира отряда</w:t>
            </w:r>
            <w:r>
              <w:rPr>
                <w:sz w:val="24"/>
                <w:szCs w:val="24"/>
              </w:rPr>
              <w:t>;</w:t>
            </w:r>
          </w:p>
          <w:p w:rsidR="00385EF7" w:rsidRPr="009F29C2" w:rsidRDefault="00385EF7" w:rsidP="00385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К</w:t>
            </w:r>
            <w:r w:rsidRPr="00385EF7">
              <w:rPr>
                <w:sz w:val="24"/>
                <w:szCs w:val="24"/>
              </w:rPr>
              <w:t>омандир отряда</w:t>
            </w:r>
          </w:p>
        </w:tc>
      </w:tr>
      <w:tr w:rsidR="00011316" w:rsidRPr="003151F0" w:rsidTr="00221DCD">
        <w:trPr>
          <w:cantSplit/>
          <w:trHeight w:val="574"/>
        </w:trPr>
        <w:tc>
          <w:tcPr>
            <w:tcW w:w="4940" w:type="dxa"/>
            <w:vAlign w:val="center"/>
          </w:tcPr>
          <w:p w:rsidR="00011316" w:rsidRPr="009F29C2" w:rsidRDefault="00440DDF" w:rsidP="00440DDF">
            <w:pPr>
              <w:rPr>
                <w:sz w:val="24"/>
                <w:szCs w:val="24"/>
              </w:rPr>
            </w:pPr>
            <w:r w:rsidRPr="00440DDF">
              <w:rPr>
                <w:sz w:val="24"/>
                <w:szCs w:val="24"/>
              </w:rPr>
              <w:t>Наличие отличительног</w:t>
            </w:r>
            <w:r>
              <w:rPr>
                <w:sz w:val="24"/>
                <w:szCs w:val="24"/>
              </w:rPr>
              <w:t>о знака «Юнармейская доблесть» (I, II, III степень)</w:t>
            </w:r>
          </w:p>
        </w:tc>
        <w:tc>
          <w:tcPr>
            <w:tcW w:w="5120" w:type="dxa"/>
          </w:tcPr>
          <w:p w:rsidR="00011316" w:rsidRPr="009F29C2" w:rsidRDefault="00011316" w:rsidP="00221DCD">
            <w:pPr>
              <w:rPr>
                <w:sz w:val="24"/>
                <w:szCs w:val="24"/>
              </w:rPr>
            </w:pPr>
          </w:p>
        </w:tc>
      </w:tr>
      <w:tr w:rsidR="009F29C2" w:rsidRPr="003151F0" w:rsidTr="00221DCD">
        <w:trPr>
          <w:cantSplit/>
          <w:trHeight w:val="646"/>
        </w:trPr>
        <w:tc>
          <w:tcPr>
            <w:tcW w:w="4940" w:type="dxa"/>
            <w:vAlign w:val="center"/>
          </w:tcPr>
          <w:p w:rsidR="009F29C2" w:rsidRPr="009F29C2" w:rsidRDefault="00440DDF" w:rsidP="00221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отличительного юнармейского значка</w:t>
            </w:r>
          </w:p>
        </w:tc>
        <w:tc>
          <w:tcPr>
            <w:tcW w:w="5120" w:type="dxa"/>
          </w:tcPr>
          <w:p w:rsidR="009F29C2" w:rsidRPr="009F29C2" w:rsidRDefault="009F29C2" w:rsidP="00221DCD">
            <w:pPr>
              <w:rPr>
                <w:sz w:val="24"/>
                <w:szCs w:val="24"/>
              </w:rPr>
            </w:pPr>
          </w:p>
        </w:tc>
      </w:tr>
      <w:tr w:rsidR="009F29C2" w:rsidRPr="003151F0" w:rsidTr="00221DCD">
        <w:trPr>
          <w:cantSplit/>
          <w:trHeight w:val="757"/>
        </w:trPr>
        <w:tc>
          <w:tcPr>
            <w:tcW w:w="4940" w:type="dxa"/>
            <w:vAlign w:val="center"/>
          </w:tcPr>
          <w:p w:rsidR="009F29C2" w:rsidRPr="009F29C2" w:rsidRDefault="00A61EF8" w:rsidP="00221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побед </w:t>
            </w:r>
            <w:r w:rsidRPr="00A61EF8">
              <w:rPr>
                <w:sz w:val="24"/>
                <w:szCs w:val="24"/>
              </w:rPr>
              <w:t xml:space="preserve">в конкурсах, соревнованиях </w:t>
            </w:r>
            <w:r w:rsidR="00E169B5">
              <w:rPr>
                <w:sz w:val="24"/>
                <w:szCs w:val="24"/>
              </w:rPr>
              <w:br/>
            </w:r>
            <w:r w:rsidRPr="00A61EF8">
              <w:rPr>
                <w:sz w:val="24"/>
                <w:szCs w:val="24"/>
              </w:rPr>
              <w:t>и т. д. (муниципального, областного, межрегионального, всероссийского уровня)</w:t>
            </w:r>
          </w:p>
        </w:tc>
        <w:tc>
          <w:tcPr>
            <w:tcW w:w="5120" w:type="dxa"/>
          </w:tcPr>
          <w:p w:rsidR="009F29C2" w:rsidRPr="00A83C6C" w:rsidRDefault="00A83C6C" w:rsidP="00B247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</w:t>
            </w:r>
            <w:r w:rsidR="00A049FA">
              <w:rPr>
                <w:i/>
                <w:sz w:val="24"/>
                <w:szCs w:val="24"/>
              </w:rPr>
              <w:t>числить конкурсы (название, год</w:t>
            </w:r>
            <w:r>
              <w:rPr>
                <w:i/>
                <w:sz w:val="24"/>
                <w:szCs w:val="24"/>
              </w:rPr>
              <w:t>, место</w:t>
            </w:r>
            <w:r w:rsidR="00A049FA">
              <w:rPr>
                <w:i/>
                <w:sz w:val="24"/>
                <w:szCs w:val="24"/>
              </w:rPr>
              <w:t>)</w:t>
            </w:r>
          </w:p>
        </w:tc>
      </w:tr>
      <w:tr w:rsidR="00A83C6C" w:rsidRPr="003151F0" w:rsidTr="00221DCD">
        <w:trPr>
          <w:cantSplit/>
          <w:trHeight w:val="757"/>
        </w:trPr>
        <w:tc>
          <w:tcPr>
            <w:tcW w:w="4940" w:type="dxa"/>
            <w:vAlign w:val="center"/>
          </w:tcPr>
          <w:p w:rsidR="00A83C6C" w:rsidRDefault="00812D06" w:rsidP="00A0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</w:t>
            </w:r>
            <w:r w:rsidR="00A049FA">
              <w:rPr>
                <w:sz w:val="24"/>
                <w:szCs w:val="24"/>
              </w:rPr>
              <w:t>ость</w:t>
            </w:r>
            <w:r>
              <w:rPr>
                <w:sz w:val="24"/>
                <w:szCs w:val="24"/>
              </w:rPr>
              <w:t xml:space="preserve"> </w:t>
            </w:r>
            <w:r w:rsidR="00A049FA">
              <w:rPr>
                <w:sz w:val="24"/>
                <w:szCs w:val="24"/>
              </w:rPr>
              <w:t>в деятельности местного отделения</w:t>
            </w:r>
          </w:p>
        </w:tc>
        <w:tc>
          <w:tcPr>
            <w:tcW w:w="5120" w:type="dxa"/>
          </w:tcPr>
          <w:p w:rsidR="00A83C6C" w:rsidRDefault="00A049FA" w:rsidP="00B247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Комментарий</w:t>
            </w:r>
            <w:r w:rsidR="00812D06">
              <w:rPr>
                <w:i/>
                <w:sz w:val="24"/>
                <w:szCs w:val="24"/>
              </w:rPr>
              <w:t xml:space="preserve"> начальника штаба местного отделения</w:t>
            </w:r>
            <w:r>
              <w:rPr>
                <w:i/>
                <w:sz w:val="24"/>
                <w:szCs w:val="24"/>
              </w:rPr>
              <w:t>, заверенный подписью</w:t>
            </w:r>
          </w:p>
        </w:tc>
      </w:tr>
    </w:tbl>
    <w:p w:rsidR="009F29C2" w:rsidRPr="009F29C2" w:rsidRDefault="009F29C2" w:rsidP="009F29C2">
      <w:pPr>
        <w:spacing w:line="200" w:lineRule="atLeast"/>
        <w:jc w:val="both"/>
        <w:rPr>
          <w:sz w:val="28"/>
          <w:szCs w:val="28"/>
        </w:rPr>
      </w:pPr>
    </w:p>
    <w:p w:rsidR="0082334C" w:rsidRDefault="00A83C6C" w:rsidP="00A83C6C">
      <w:pPr>
        <w:spacing w:after="160" w:line="259" w:lineRule="auto"/>
        <w:ind w:firstLine="709"/>
        <w:jc w:val="both"/>
        <w:rPr>
          <w:sz w:val="28"/>
          <w:szCs w:val="28"/>
        </w:rPr>
      </w:pPr>
      <w:r w:rsidRPr="00A83C6C">
        <w:rPr>
          <w:i/>
          <w:sz w:val="24"/>
          <w:szCs w:val="24"/>
        </w:rPr>
        <w:t>К</w:t>
      </w:r>
      <w:r w:rsidR="00990DF7">
        <w:rPr>
          <w:i/>
          <w:sz w:val="24"/>
          <w:szCs w:val="24"/>
        </w:rPr>
        <w:t xml:space="preserve"> заявке</w:t>
      </w:r>
      <w:r w:rsidRPr="00A83C6C">
        <w:rPr>
          <w:i/>
          <w:sz w:val="24"/>
          <w:szCs w:val="24"/>
        </w:rPr>
        <w:t xml:space="preserve"> прикладываются копии 5 документов, подтверждающих победы в конкурсах, соревнованиях и т. д. за период с 2019 по 2021 год (</w:t>
      </w:r>
      <w:r w:rsidR="0005292D">
        <w:rPr>
          <w:i/>
          <w:sz w:val="24"/>
          <w:szCs w:val="24"/>
        </w:rPr>
        <w:t>один</w:t>
      </w:r>
      <w:r w:rsidRPr="00A83C6C">
        <w:rPr>
          <w:i/>
          <w:sz w:val="24"/>
          <w:szCs w:val="24"/>
        </w:rPr>
        <w:t xml:space="preserve"> диплом должен быть за победу </w:t>
      </w:r>
      <w:r w:rsidR="0005292D">
        <w:rPr>
          <w:i/>
          <w:sz w:val="24"/>
          <w:szCs w:val="24"/>
        </w:rPr>
        <w:br/>
      </w:r>
      <w:r w:rsidRPr="00A83C6C">
        <w:rPr>
          <w:i/>
          <w:sz w:val="24"/>
          <w:szCs w:val="24"/>
        </w:rPr>
        <w:t xml:space="preserve">в спортивных соревнованиях, остальные </w:t>
      </w:r>
      <w:r w:rsidR="00A049FA">
        <w:rPr>
          <w:i/>
          <w:sz w:val="24"/>
          <w:szCs w:val="24"/>
        </w:rPr>
        <w:t xml:space="preserve">– </w:t>
      </w:r>
      <w:r w:rsidRPr="00A83C6C">
        <w:rPr>
          <w:i/>
          <w:sz w:val="24"/>
          <w:szCs w:val="24"/>
        </w:rPr>
        <w:t>за победы в конкурсах лидерской и патриотической направленности)</w:t>
      </w:r>
      <w:r w:rsidR="0082334C">
        <w:rPr>
          <w:sz w:val="28"/>
          <w:szCs w:val="28"/>
        </w:rPr>
        <w:br w:type="page"/>
      </w:r>
    </w:p>
    <w:p w:rsidR="004815C8" w:rsidRPr="00C42D3A" w:rsidRDefault="004815C8" w:rsidP="004815C8">
      <w:pPr>
        <w:spacing w:line="200" w:lineRule="atLeast"/>
        <w:jc w:val="right"/>
        <w:rPr>
          <w:sz w:val="28"/>
          <w:szCs w:val="28"/>
        </w:rPr>
      </w:pPr>
      <w:r w:rsidRPr="00C42D3A">
        <w:rPr>
          <w:sz w:val="28"/>
          <w:szCs w:val="28"/>
        </w:rPr>
        <w:lastRenderedPageBreak/>
        <w:t xml:space="preserve">ПРИЛОЖЕНИЕ </w:t>
      </w:r>
      <w:r w:rsidR="0082334C">
        <w:rPr>
          <w:sz w:val="28"/>
          <w:szCs w:val="28"/>
        </w:rPr>
        <w:t>4</w:t>
      </w:r>
    </w:p>
    <w:p w:rsidR="004815C8" w:rsidRPr="00215E33" w:rsidRDefault="004815C8" w:rsidP="004815C8">
      <w:pPr>
        <w:spacing w:line="200" w:lineRule="atLeast"/>
        <w:jc w:val="right"/>
        <w:rPr>
          <w:b/>
          <w:sz w:val="24"/>
          <w:szCs w:val="24"/>
        </w:rPr>
      </w:pPr>
    </w:p>
    <w:p w:rsidR="000F3C5D" w:rsidRPr="000C592A" w:rsidRDefault="000F3C5D" w:rsidP="000F3C5D">
      <w:pPr>
        <w:spacing w:line="360" w:lineRule="auto"/>
        <w:jc w:val="center"/>
        <w:rPr>
          <w:b/>
          <w:sz w:val="28"/>
          <w:szCs w:val="28"/>
        </w:rPr>
      </w:pPr>
      <w:r w:rsidRPr="000C592A">
        <w:rPr>
          <w:b/>
          <w:sz w:val="28"/>
          <w:szCs w:val="28"/>
        </w:rPr>
        <w:t xml:space="preserve">Регистрация </w:t>
      </w:r>
      <w:r>
        <w:rPr>
          <w:b/>
          <w:sz w:val="28"/>
          <w:szCs w:val="28"/>
        </w:rPr>
        <w:t xml:space="preserve">на мероприятие </w:t>
      </w:r>
      <w:r w:rsidRPr="000C592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автоматизированной информационной системе</w:t>
      </w:r>
      <w:r w:rsidRPr="000C592A">
        <w:rPr>
          <w:b/>
          <w:sz w:val="28"/>
          <w:szCs w:val="28"/>
        </w:rPr>
        <w:t xml:space="preserve"> «Молодежь России»</w:t>
      </w:r>
    </w:p>
    <w:p w:rsidR="000F3C5D" w:rsidRPr="0078775A" w:rsidRDefault="000F3C5D" w:rsidP="000F3C5D">
      <w:pPr>
        <w:pStyle w:val="a7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78775A">
        <w:rPr>
          <w:i/>
          <w:sz w:val="28"/>
          <w:szCs w:val="28"/>
        </w:rPr>
        <w:t xml:space="preserve">Если у </w:t>
      </w:r>
      <w:r>
        <w:rPr>
          <w:i/>
          <w:sz w:val="28"/>
          <w:szCs w:val="28"/>
        </w:rPr>
        <w:t>В</w:t>
      </w:r>
      <w:r w:rsidRPr="0078775A">
        <w:rPr>
          <w:i/>
          <w:sz w:val="28"/>
          <w:szCs w:val="28"/>
        </w:rPr>
        <w:t>ас уже создан свой профиль в автоматизированной информационной системе «Молодежь России», вы можете переходить сразу к Шагу 2.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C592A">
        <w:rPr>
          <w:b/>
          <w:sz w:val="28"/>
          <w:szCs w:val="28"/>
        </w:rPr>
        <w:t>Шаг 1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Прежде</w:t>
      </w:r>
      <w:r w:rsidRPr="000C592A">
        <w:rPr>
          <w:sz w:val="28"/>
          <w:szCs w:val="28"/>
        </w:rPr>
        <w:t xml:space="preserve"> чем зарегистрироваться на мероприятие, </w:t>
      </w:r>
      <w:r>
        <w:rPr>
          <w:sz w:val="28"/>
          <w:szCs w:val="28"/>
        </w:rPr>
        <w:t>В</w:t>
      </w:r>
      <w:r w:rsidRPr="000C592A">
        <w:rPr>
          <w:sz w:val="28"/>
          <w:szCs w:val="28"/>
        </w:rPr>
        <w:t xml:space="preserve">ам необходимо создать свой профиль в </w:t>
      </w:r>
      <w:r>
        <w:rPr>
          <w:sz w:val="28"/>
          <w:szCs w:val="28"/>
        </w:rPr>
        <w:t>автоматизированной информационной системе</w:t>
      </w:r>
      <w:r w:rsidRPr="000C592A">
        <w:rPr>
          <w:sz w:val="28"/>
          <w:szCs w:val="28"/>
        </w:rPr>
        <w:t xml:space="preserve"> «Молодежь России» (</w:t>
      </w:r>
      <w:proofErr w:type="spellStart"/>
      <w:r>
        <w:rPr>
          <w:sz w:val="28"/>
          <w:szCs w:val="28"/>
          <w:lang w:val="en-US"/>
        </w:rPr>
        <w:t>myrosmol</w:t>
      </w:r>
      <w:proofErr w:type="spellEnd"/>
      <w:r w:rsidRPr="007877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C592A">
        <w:rPr>
          <w:sz w:val="28"/>
          <w:szCs w:val="28"/>
        </w:rPr>
        <w:t>).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0C592A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В</w:t>
      </w:r>
      <w:r w:rsidRPr="000C592A">
        <w:rPr>
          <w:sz w:val="28"/>
          <w:szCs w:val="28"/>
        </w:rPr>
        <w:t xml:space="preserve">ам следует зайти на сайт </w:t>
      </w:r>
      <w:r>
        <w:rPr>
          <w:sz w:val="28"/>
          <w:szCs w:val="28"/>
        </w:rPr>
        <w:t>автоматизированной информационной системы</w:t>
      </w:r>
      <w:r w:rsidRPr="000C592A">
        <w:rPr>
          <w:sz w:val="28"/>
          <w:szCs w:val="28"/>
        </w:rPr>
        <w:t xml:space="preserve"> «Молодежь России» и нажать кнопку «Регистрация».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0C592A">
        <w:rPr>
          <w:sz w:val="28"/>
          <w:szCs w:val="28"/>
        </w:rPr>
        <w:t xml:space="preserve">Заполнить все графы анкеты, пройдя все шаги, загрузить </w:t>
      </w:r>
      <w:proofErr w:type="spellStart"/>
      <w:r w:rsidRPr="000C592A">
        <w:rPr>
          <w:sz w:val="28"/>
          <w:szCs w:val="28"/>
        </w:rPr>
        <w:t>аватарку</w:t>
      </w:r>
      <w:proofErr w:type="spellEnd"/>
      <w:r>
        <w:rPr>
          <w:sz w:val="28"/>
          <w:szCs w:val="28"/>
        </w:rPr>
        <w:t>, ознакомиться с правилами пользования</w:t>
      </w:r>
      <w:r w:rsidRPr="000C592A">
        <w:rPr>
          <w:sz w:val="28"/>
          <w:szCs w:val="28"/>
        </w:rPr>
        <w:t xml:space="preserve"> и поставить галочку в окошке </w:t>
      </w:r>
      <w:r>
        <w:rPr>
          <w:sz w:val="28"/>
          <w:szCs w:val="28"/>
        </w:rPr>
        <w:br/>
      </w:r>
      <w:r w:rsidRPr="000C592A">
        <w:rPr>
          <w:sz w:val="28"/>
          <w:szCs w:val="28"/>
        </w:rPr>
        <w:t xml:space="preserve">«Я согласен с правилами пользования». 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C592A">
        <w:rPr>
          <w:b/>
          <w:sz w:val="28"/>
          <w:szCs w:val="28"/>
        </w:rPr>
        <w:t>Шаг 2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того</w:t>
      </w:r>
      <w:r w:rsidRPr="000C592A">
        <w:rPr>
          <w:sz w:val="28"/>
          <w:szCs w:val="28"/>
        </w:rPr>
        <w:t xml:space="preserve"> как </w:t>
      </w:r>
      <w:r>
        <w:rPr>
          <w:sz w:val="28"/>
          <w:szCs w:val="28"/>
        </w:rPr>
        <w:t>В</w:t>
      </w:r>
      <w:r w:rsidRPr="000C592A">
        <w:rPr>
          <w:sz w:val="28"/>
          <w:szCs w:val="28"/>
        </w:rPr>
        <w:t xml:space="preserve">ы создали свой профиль, </w:t>
      </w:r>
      <w:r>
        <w:rPr>
          <w:sz w:val="28"/>
          <w:szCs w:val="28"/>
        </w:rPr>
        <w:t>В</w:t>
      </w:r>
      <w:r w:rsidRPr="000C592A">
        <w:rPr>
          <w:sz w:val="28"/>
          <w:szCs w:val="28"/>
        </w:rPr>
        <w:t xml:space="preserve">ы можете приступить к регистрации на мероприятие. 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0C592A">
        <w:rPr>
          <w:sz w:val="28"/>
          <w:szCs w:val="28"/>
        </w:rPr>
        <w:t xml:space="preserve">Для этого </w:t>
      </w:r>
      <w:r>
        <w:rPr>
          <w:sz w:val="28"/>
          <w:szCs w:val="28"/>
        </w:rPr>
        <w:t>В</w:t>
      </w:r>
      <w:r w:rsidRPr="000C592A">
        <w:rPr>
          <w:sz w:val="28"/>
          <w:szCs w:val="28"/>
        </w:rPr>
        <w:t xml:space="preserve">ам следует на странице своего профиля выбрать пункт «Редактировать профиль». 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0C592A">
        <w:rPr>
          <w:sz w:val="28"/>
          <w:szCs w:val="28"/>
        </w:rPr>
        <w:t>Во вкладке «Деятельность» измените положение всех бегунков, кроме первого («Лидер НКО»), с красного на зеленый цвет.</w:t>
      </w:r>
    </w:p>
    <w:p w:rsidR="000F3C5D" w:rsidRPr="000C592A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0C592A">
        <w:rPr>
          <w:sz w:val="28"/>
          <w:szCs w:val="28"/>
        </w:rPr>
        <w:t xml:space="preserve">Сохраните изменения. </w:t>
      </w:r>
    </w:p>
    <w:p w:rsidR="000F3C5D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0C592A">
        <w:rPr>
          <w:sz w:val="28"/>
          <w:szCs w:val="28"/>
        </w:rPr>
        <w:t xml:space="preserve">Затем в меню слева выберите пункт «Мероприятия», найдите </w:t>
      </w:r>
      <w:r>
        <w:rPr>
          <w:sz w:val="28"/>
          <w:szCs w:val="28"/>
        </w:rPr>
        <w:t>(</w:t>
      </w:r>
      <w:r w:rsidRPr="000C592A">
        <w:rPr>
          <w:sz w:val="28"/>
          <w:szCs w:val="28"/>
        </w:rPr>
        <w:t>название мероприятия</w:t>
      </w:r>
      <w:r>
        <w:rPr>
          <w:sz w:val="28"/>
          <w:szCs w:val="28"/>
        </w:rPr>
        <w:t>)</w:t>
      </w:r>
      <w:r w:rsidRPr="000C592A">
        <w:rPr>
          <w:sz w:val="28"/>
          <w:szCs w:val="28"/>
        </w:rPr>
        <w:t xml:space="preserve"> и подайте заявку.</w:t>
      </w:r>
    </w:p>
    <w:p w:rsidR="000F3C5D" w:rsidRPr="00F06472" w:rsidRDefault="000F3C5D" w:rsidP="000F3C5D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F06472">
        <w:rPr>
          <w:b/>
          <w:sz w:val="28"/>
          <w:szCs w:val="28"/>
        </w:rPr>
        <w:t>Шаг 3</w:t>
      </w:r>
    </w:p>
    <w:p w:rsidR="000F3C5D" w:rsidRPr="00F06472" w:rsidRDefault="000F3C5D" w:rsidP="000F3C5D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Вашу заявку должны подтвердить/не подтвердить организаторы мероприятия. После этого на Ваш адрес электронной почты придет письмо, в котором уже Вы должны подтвердить свое участие в мероприятии, иначе Ваша заявка будет автоматически аннулирована.</w:t>
      </w:r>
    </w:p>
    <w:p w:rsidR="000F3C5D" w:rsidRDefault="000F3C5D" w:rsidP="000F3C5D">
      <w:pPr>
        <w:pStyle w:val="np"/>
        <w:ind w:firstLine="0"/>
        <w:jc w:val="right"/>
        <w:rPr>
          <w:rFonts w:ascii="Times New Roman" w:hAnsi="Times New Roman" w:cs="Times New Roman"/>
          <w:color w:val="auto"/>
          <w:sz w:val="28"/>
          <w:szCs w:val="24"/>
        </w:rPr>
      </w:pPr>
    </w:p>
    <w:p w:rsidR="00EE6BBC" w:rsidRPr="00A33150" w:rsidRDefault="00EE6BBC" w:rsidP="000F3C5D">
      <w:pPr>
        <w:pStyle w:val="np"/>
        <w:ind w:firstLine="0"/>
        <w:jc w:val="right"/>
        <w:rPr>
          <w:rFonts w:ascii="Times New Roman" w:hAnsi="Times New Roman" w:cs="Times New Roman"/>
          <w:color w:val="auto"/>
          <w:sz w:val="28"/>
          <w:szCs w:val="24"/>
        </w:rPr>
      </w:pPr>
      <w:r w:rsidRPr="00A33150">
        <w:rPr>
          <w:rFonts w:ascii="Times New Roman" w:hAnsi="Times New Roman" w:cs="Times New Roman"/>
          <w:color w:val="auto"/>
          <w:sz w:val="28"/>
          <w:szCs w:val="24"/>
        </w:rPr>
        <w:lastRenderedPageBreak/>
        <w:t>ПРИЛОЖЕНИЕ</w:t>
      </w:r>
      <w:r w:rsidR="0082334C">
        <w:rPr>
          <w:rFonts w:ascii="Times New Roman" w:hAnsi="Times New Roman" w:cs="Times New Roman"/>
          <w:color w:val="auto"/>
          <w:sz w:val="28"/>
          <w:szCs w:val="24"/>
        </w:rPr>
        <w:t xml:space="preserve"> 5</w:t>
      </w:r>
      <w:r w:rsidRPr="00A33150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</w:p>
    <w:p w:rsidR="00EE6BBC" w:rsidRDefault="00EE6BBC" w:rsidP="00EE6BBC">
      <w:pPr>
        <w:pStyle w:val="np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3C5D" w:rsidRPr="00FA3C2D" w:rsidRDefault="000F3C5D" w:rsidP="000F3C5D">
      <w:pPr>
        <w:pStyle w:val="np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СОГЛАСИЕ</w:t>
      </w:r>
    </w:p>
    <w:p w:rsidR="000F3C5D" w:rsidRPr="00FA3C2D" w:rsidRDefault="000F3C5D" w:rsidP="000F3C5D">
      <w:pPr>
        <w:pStyle w:val="np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(для несовершеннолетних)</w:t>
      </w:r>
    </w:p>
    <w:p w:rsidR="000F3C5D" w:rsidRPr="00FA3C2D" w:rsidRDefault="000F3C5D" w:rsidP="000F3C5D">
      <w:pPr>
        <w:pStyle w:val="np"/>
        <w:ind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3C5D" w:rsidRPr="00FA3C2D" w:rsidRDefault="000F3C5D" w:rsidP="000F3C5D">
      <w:pPr>
        <w:jc w:val="both"/>
        <w:rPr>
          <w:sz w:val="24"/>
          <w:szCs w:val="24"/>
        </w:rPr>
      </w:pPr>
      <w:r w:rsidRPr="00FA3C2D">
        <w:rPr>
          <w:sz w:val="24"/>
          <w:szCs w:val="24"/>
        </w:rPr>
        <w:t>Я, нижеподписавшийся, _______________________________________________________________,</w:t>
      </w:r>
    </w:p>
    <w:p w:rsidR="000F3C5D" w:rsidRPr="00FA3C2D" w:rsidRDefault="000F3C5D" w:rsidP="000F3C5D">
      <w:pPr>
        <w:jc w:val="both"/>
        <w:rPr>
          <w:sz w:val="24"/>
          <w:szCs w:val="24"/>
        </w:rPr>
      </w:pPr>
      <w:r w:rsidRPr="00FA3C2D">
        <w:rPr>
          <w:sz w:val="24"/>
          <w:szCs w:val="24"/>
        </w:rPr>
        <w:t xml:space="preserve">                                                                            (Ф.И.О. законного представителя)</w:t>
      </w:r>
    </w:p>
    <w:p w:rsidR="000F3C5D" w:rsidRPr="00FA3C2D" w:rsidRDefault="000F3C5D" w:rsidP="000F3C5D">
      <w:pPr>
        <w:pStyle w:val="consplusnonformat"/>
        <w:suppressAutoHyphens/>
        <w:spacing w:before="0" w:after="0"/>
        <w:jc w:val="both"/>
      </w:pPr>
      <w:r w:rsidRPr="00FA3C2D">
        <w:t xml:space="preserve">______________ года </w:t>
      </w:r>
      <w:r>
        <w:t>рождения, постоянно проживающий</w:t>
      </w:r>
      <w:r w:rsidRPr="00FA3C2D">
        <w:t>(</w:t>
      </w:r>
      <w:proofErr w:type="spellStart"/>
      <w:r w:rsidRPr="00FA3C2D">
        <w:t>ая</w:t>
      </w:r>
      <w:proofErr w:type="spellEnd"/>
      <w:r w:rsidRPr="00FA3C2D">
        <w:t>) по адресу: ____________________________________________________________________________________,</w:t>
      </w:r>
    </w:p>
    <w:p w:rsidR="000F3C5D" w:rsidRPr="00FA3C2D" w:rsidRDefault="000F3C5D" w:rsidP="000F3C5D">
      <w:pPr>
        <w:pStyle w:val="consplusnonformat"/>
        <w:suppressAutoHyphens/>
        <w:spacing w:before="0" w:after="0"/>
        <w:jc w:val="both"/>
      </w:pPr>
      <w:r w:rsidRPr="00FA3C2D">
        <w:t>паспорт ___________________________________________, выдан «____» ________________ года ___________________________________________________________________________________</w:t>
      </w:r>
      <w:r>
        <w:t>,</w:t>
      </w:r>
    </w:p>
    <w:p w:rsidR="000F3C5D" w:rsidRPr="00FA3C2D" w:rsidRDefault="000F3C5D" w:rsidP="000F3C5D">
      <w:pPr>
        <w:pStyle w:val="consplusnonformat"/>
        <w:suppressAutoHyphens/>
        <w:spacing w:before="0" w:after="0"/>
        <w:jc w:val="both"/>
      </w:pPr>
      <w:r w:rsidRPr="00FA3C2D">
        <w:t>являюсь законным представителем субъекта персональных данных: _____________________________________________________________________________________</w:t>
      </w:r>
    </w:p>
    <w:p w:rsidR="000F3C5D" w:rsidRPr="00FA3C2D" w:rsidRDefault="000F3C5D" w:rsidP="000F3C5D">
      <w:pPr>
        <w:pStyle w:val="consplusnonformat"/>
        <w:suppressAutoHyphens/>
        <w:spacing w:before="0" w:after="0"/>
        <w:jc w:val="both"/>
      </w:pPr>
      <w:r>
        <w:t>в</w:t>
      </w:r>
      <w:r w:rsidRPr="00FA3C2D">
        <w:t xml:space="preserve"> соответствии со ст. 9 федерального закона № 152-ФЗ «О защите персональных данных» даю свое согласие на обработку моих персональных данных, включенных в настоящее Согласие (исключительно в целях получения согласия), и персональных данных несовершеннолетнего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31, и подтверждаю, что, давая такое согласие, я действую своей волей и в своих интересах.</w:t>
      </w:r>
    </w:p>
    <w:p w:rsidR="000F3C5D" w:rsidRPr="00BF463C" w:rsidRDefault="000F3C5D" w:rsidP="007C4116">
      <w:pPr>
        <w:autoSpaceDE w:val="0"/>
        <w:ind w:firstLine="709"/>
        <w:jc w:val="both"/>
        <w:rPr>
          <w:sz w:val="24"/>
          <w:szCs w:val="24"/>
        </w:rPr>
      </w:pPr>
      <w:r w:rsidRPr="00414C75">
        <w:rPr>
          <w:sz w:val="24"/>
          <w:szCs w:val="24"/>
        </w:rPr>
        <w:t xml:space="preserve">Согласие дается мною для информирования и участия </w:t>
      </w:r>
      <w:r>
        <w:rPr>
          <w:sz w:val="24"/>
          <w:szCs w:val="24"/>
        </w:rPr>
        <w:t>несовершеннолетнего</w:t>
      </w:r>
      <w:r w:rsidRPr="00414C75">
        <w:rPr>
          <w:sz w:val="24"/>
          <w:szCs w:val="24"/>
        </w:rPr>
        <w:br/>
        <w:t xml:space="preserve">_____________________________________________________________________________________ в </w:t>
      </w:r>
      <w:r w:rsidR="00BF463C" w:rsidRPr="00BF463C">
        <w:rPr>
          <w:sz w:val="24"/>
          <w:szCs w:val="24"/>
        </w:rPr>
        <w:t xml:space="preserve">слете юнармейских отрядов </w:t>
      </w:r>
      <w:r w:rsidR="00BF463C">
        <w:rPr>
          <w:sz w:val="24"/>
          <w:szCs w:val="24"/>
        </w:rPr>
        <w:t xml:space="preserve">и военно-патриотических клубов </w:t>
      </w:r>
      <w:r w:rsidR="00BF463C" w:rsidRPr="00BF463C">
        <w:rPr>
          <w:sz w:val="24"/>
          <w:szCs w:val="24"/>
        </w:rPr>
        <w:t xml:space="preserve">Вологодской области </w:t>
      </w:r>
      <w:r w:rsidR="00BF463C">
        <w:rPr>
          <w:sz w:val="24"/>
          <w:szCs w:val="24"/>
        </w:rPr>
        <w:br/>
      </w:r>
      <w:r w:rsidR="00BF463C" w:rsidRPr="00BF463C">
        <w:rPr>
          <w:sz w:val="24"/>
          <w:szCs w:val="24"/>
        </w:rPr>
        <w:t>«ЮНАРМИЯ-2021»</w:t>
      </w:r>
      <w:r w:rsidR="007C4116">
        <w:rPr>
          <w:sz w:val="24"/>
          <w:szCs w:val="24"/>
        </w:rPr>
        <w:t xml:space="preserve">, посвященном </w:t>
      </w:r>
      <w:r w:rsidR="007C4116" w:rsidRPr="007C4116">
        <w:rPr>
          <w:sz w:val="24"/>
          <w:szCs w:val="24"/>
        </w:rPr>
        <w:t>5-летию движения ВВПОД «ЮНАРМИЯ»</w:t>
      </w:r>
      <w:r w:rsidR="007C4116">
        <w:rPr>
          <w:sz w:val="24"/>
          <w:szCs w:val="24"/>
        </w:rPr>
        <w:t>,</w:t>
      </w:r>
      <w:r w:rsidR="00BF463C" w:rsidRPr="00BF463C">
        <w:rPr>
          <w:sz w:val="24"/>
          <w:szCs w:val="24"/>
        </w:rPr>
        <w:t xml:space="preserve"> </w:t>
      </w:r>
      <w:r w:rsidRPr="00414C75">
        <w:rPr>
          <w:sz w:val="24"/>
          <w:szCs w:val="24"/>
        </w:rPr>
        <w:t xml:space="preserve">и распространяется на следующую </w:t>
      </w:r>
      <w:r w:rsidRPr="00414C75">
        <w:rPr>
          <w:sz w:val="24"/>
          <w:szCs w:val="24"/>
          <w:u w:val="single"/>
        </w:rPr>
        <w:t>информацию: фамилия, имя, отчество, дату рождения, контактный телефон, название общест</w:t>
      </w:r>
      <w:r w:rsidR="00B97E1E">
        <w:rPr>
          <w:sz w:val="24"/>
          <w:szCs w:val="24"/>
          <w:u w:val="single"/>
        </w:rPr>
        <w:t xml:space="preserve">венного объединения (если есть); </w:t>
      </w:r>
      <w:r w:rsidR="00B97E1E" w:rsidRPr="00C04357">
        <w:rPr>
          <w:sz w:val="24"/>
          <w:szCs w:val="24"/>
          <w:u w:val="single"/>
        </w:rPr>
        <w:t>фамилия, имя</w:t>
      </w:r>
      <w:r w:rsidR="00F87E15">
        <w:rPr>
          <w:sz w:val="24"/>
          <w:szCs w:val="24"/>
          <w:u w:val="single"/>
        </w:rPr>
        <w:t xml:space="preserve">, отчество, контактный телефон </w:t>
      </w:r>
      <w:r w:rsidR="00B97E1E" w:rsidRPr="00C04357">
        <w:rPr>
          <w:sz w:val="24"/>
          <w:szCs w:val="24"/>
          <w:u w:val="single"/>
        </w:rPr>
        <w:t>законного представителя</w:t>
      </w:r>
      <w:r w:rsidR="00B97E1E">
        <w:rPr>
          <w:sz w:val="24"/>
          <w:szCs w:val="24"/>
          <w:u w:val="single"/>
        </w:rPr>
        <w:t>.</w:t>
      </w:r>
      <w:r w:rsidRPr="00414C75">
        <w:rPr>
          <w:sz w:val="24"/>
          <w:szCs w:val="24"/>
          <w:u w:val="single"/>
        </w:rPr>
        <w:t xml:space="preserve"> </w:t>
      </w:r>
      <w:r w:rsidR="00B97E1E">
        <w:rPr>
          <w:sz w:val="24"/>
          <w:szCs w:val="24"/>
          <w:u w:val="single"/>
        </w:rPr>
        <w:t>Т</w:t>
      </w:r>
      <w:r w:rsidRPr="00BD017E">
        <w:rPr>
          <w:sz w:val="24"/>
          <w:szCs w:val="24"/>
          <w:u w:val="single"/>
        </w:rPr>
        <w:t>акже даю разрешение на фотографирование и видеосъемку во время проведения мероприятия (для размещения в социальных сетях в информационно-телекоммуникационной сети Интернет и ресурсах СМИ) в рамках информирования о проекте (мероприятии).</w:t>
      </w:r>
      <w:r w:rsidRPr="00414C75">
        <w:rPr>
          <w:sz w:val="24"/>
          <w:szCs w:val="24"/>
          <w:u w:val="single"/>
        </w:rPr>
        <w:t xml:space="preserve"> </w:t>
      </w:r>
    </w:p>
    <w:p w:rsidR="000F3C5D" w:rsidRDefault="000F3C5D" w:rsidP="000F3C5D">
      <w:pPr>
        <w:autoSpaceDE w:val="0"/>
        <w:ind w:firstLine="709"/>
        <w:jc w:val="both"/>
        <w:rPr>
          <w:rFonts w:eastAsia="TimesNewRomanPSMT"/>
          <w:sz w:val="24"/>
          <w:szCs w:val="24"/>
        </w:rPr>
      </w:pPr>
      <w:r w:rsidRPr="00FA3C2D">
        <w:rPr>
          <w:rFonts w:eastAsia="TimesNewRomanPSMT"/>
          <w:sz w:val="24"/>
          <w:szCs w:val="24"/>
        </w:rPr>
        <w:t xml:space="preserve">Настоящее согласие предоставляется на осуществление любых действий в отношении </w:t>
      </w:r>
      <w:r>
        <w:rPr>
          <w:rFonts w:eastAsia="TimesNewRomanPSMT"/>
          <w:sz w:val="24"/>
          <w:szCs w:val="24"/>
        </w:rPr>
        <w:t xml:space="preserve">моих </w:t>
      </w:r>
      <w:r w:rsidRPr="00FA3C2D">
        <w:rPr>
          <w:rFonts w:eastAsia="TimesNewRomanPSMT"/>
          <w:sz w:val="24"/>
          <w:szCs w:val="24"/>
        </w:rPr>
        <w:t xml:space="preserve">персональных данных </w:t>
      </w:r>
      <w:r>
        <w:rPr>
          <w:rFonts w:eastAsia="TimesNewRomanPSMT"/>
          <w:sz w:val="24"/>
          <w:szCs w:val="24"/>
        </w:rPr>
        <w:t xml:space="preserve">и персональных данных </w:t>
      </w:r>
      <w:r w:rsidRPr="00FA3C2D">
        <w:rPr>
          <w:rFonts w:eastAsia="TimesNewRomanPSMT"/>
          <w:sz w:val="24"/>
          <w:szCs w:val="24"/>
        </w:rPr>
        <w:t>несовершеннолетнего,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>
        <w:rPr>
          <w:rFonts w:eastAsia="TimesNewRomanPSMT"/>
          <w:sz w:val="24"/>
          <w:szCs w:val="24"/>
        </w:rPr>
        <w:t>ние, блокирование, уничтожение</w:t>
      </w:r>
      <w:r w:rsidRPr="00FA3C2D">
        <w:rPr>
          <w:rFonts w:eastAsia="TimesNewRomanPSMT"/>
          <w:sz w:val="24"/>
          <w:szCs w:val="24"/>
        </w:rPr>
        <w:t>, а также осуществление любых иных действий с персональными данными с учетом федерального законодательства.</w:t>
      </w:r>
    </w:p>
    <w:p w:rsidR="000F3C5D" w:rsidRPr="00FA3C2D" w:rsidRDefault="000F3C5D" w:rsidP="000F3C5D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182D14">
        <w:rPr>
          <w:color w:val="000000"/>
          <w:sz w:val="24"/>
          <w:szCs w:val="24"/>
        </w:rPr>
        <w:t xml:space="preserve">Я проинформирован, что автономное учреждение Вологодской </w:t>
      </w:r>
      <w:r>
        <w:rPr>
          <w:color w:val="000000"/>
          <w:sz w:val="24"/>
          <w:szCs w:val="24"/>
        </w:rPr>
        <w:t xml:space="preserve">области </w:t>
      </w:r>
      <w:r w:rsidRPr="00182D14">
        <w:rPr>
          <w:color w:val="000000"/>
          <w:sz w:val="24"/>
          <w:szCs w:val="24"/>
        </w:rPr>
        <w:t xml:space="preserve">«Областной центр молодежных и гражданских инициатив «Содружество» гарантирует обработку </w:t>
      </w:r>
      <w:r>
        <w:rPr>
          <w:color w:val="000000"/>
          <w:sz w:val="24"/>
          <w:szCs w:val="24"/>
        </w:rPr>
        <w:t xml:space="preserve">моих </w:t>
      </w:r>
      <w:r w:rsidRPr="00182D14">
        <w:rPr>
          <w:color w:val="000000"/>
          <w:sz w:val="24"/>
          <w:szCs w:val="24"/>
        </w:rPr>
        <w:t xml:space="preserve">персональных данных </w:t>
      </w:r>
      <w:r>
        <w:rPr>
          <w:color w:val="000000"/>
          <w:sz w:val="24"/>
          <w:szCs w:val="24"/>
        </w:rPr>
        <w:t xml:space="preserve">и персональных данных </w:t>
      </w:r>
      <w:r w:rsidRPr="00182D14">
        <w:rPr>
          <w:color w:val="000000"/>
          <w:sz w:val="24"/>
          <w:szCs w:val="24"/>
        </w:rPr>
        <w:t>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0F3C5D" w:rsidRPr="00FA3C2D" w:rsidRDefault="000F3C5D" w:rsidP="000F3C5D">
      <w:pPr>
        <w:jc w:val="both"/>
        <w:rPr>
          <w:sz w:val="24"/>
          <w:szCs w:val="24"/>
        </w:rPr>
      </w:pPr>
      <w:r w:rsidRPr="00FA3C2D">
        <w:rPr>
          <w:sz w:val="24"/>
          <w:szCs w:val="24"/>
        </w:rPr>
        <w:tab/>
        <w:t xml:space="preserve">Согласие дается на срок проведения </w:t>
      </w:r>
      <w:r w:rsidR="00E529E4" w:rsidRPr="00BF463C">
        <w:rPr>
          <w:sz w:val="24"/>
          <w:szCs w:val="24"/>
        </w:rPr>
        <w:t>слет</w:t>
      </w:r>
      <w:r w:rsidR="00E529E4">
        <w:rPr>
          <w:sz w:val="24"/>
          <w:szCs w:val="24"/>
        </w:rPr>
        <w:t>а</w:t>
      </w:r>
      <w:r w:rsidR="00E529E4" w:rsidRPr="00BF463C">
        <w:rPr>
          <w:sz w:val="24"/>
          <w:szCs w:val="24"/>
        </w:rPr>
        <w:t xml:space="preserve"> юнармейских отрядов </w:t>
      </w:r>
      <w:r w:rsidR="00E529E4">
        <w:rPr>
          <w:sz w:val="24"/>
          <w:szCs w:val="24"/>
        </w:rPr>
        <w:t xml:space="preserve">и военно-патриотических клубов </w:t>
      </w:r>
      <w:r w:rsidR="00E529E4" w:rsidRPr="00BF463C">
        <w:rPr>
          <w:sz w:val="24"/>
          <w:szCs w:val="24"/>
        </w:rPr>
        <w:t xml:space="preserve">Вологодской области </w:t>
      </w:r>
      <w:r w:rsidR="00E529E4">
        <w:rPr>
          <w:sz w:val="24"/>
          <w:szCs w:val="24"/>
        </w:rPr>
        <w:t>«ЮНАРМИЯ-2021»</w:t>
      </w:r>
      <w:r w:rsidR="007C4116">
        <w:rPr>
          <w:sz w:val="24"/>
          <w:szCs w:val="24"/>
        </w:rPr>
        <w:t>, посвященно</w:t>
      </w:r>
      <w:r w:rsidR="00D01C43">
        <w:rPr>
          <w:sz w:val="24"/>
          <w:szCs w:val="24"/>
        </w:rPr>
        <w:t>го</w:t>
      </w:r>
      <w:r w:rsidR="007C4116">
        <w:rPr>
          <w:sz w:val="24"/>
          <w:szCs w:val="24"/>
        </w:rPr>
        <w:t xml:space="preserve"> </w:t>
      </w:r>
      <w:r w:rsidR="007C4116" w:rsidRPr="007C4116">
        <w:rPr>
          <w:sz w:val="24"/>
          <w:szCs w:val="24"/>
        </w:rPr>
        <w:t>5-летию движения ВВПОД «ЮНАРМИЯ»</w:t>
      </w:r>
      <w:r w:rsidR="007C4116">
        <w:rPr>
          <w:sz w:val="24"/>
          <w:szCs w:val="24"/>
        </w:rPr>
        <w:t>,</w:t>
      </w:r>
      <w:r w:rsidR="007C4116" w:rsidRPr="00BF463C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 xml:space="preserve">и срок хранения материалов по </w:t>
      </w:r>
      <w:r w:rsidR="00E529E4" w:rsidRPr="00BF463C">
        <w:rPr>
          <w:sz w:val="24"/>
          <w:szCs w:val="24"/>
        </w:rPr>
        <w:t>слет</w:t>
      </w:r>
      <w:r w:rsidR="00E529E4">
        <w:rPr>
          <w:sz w:val="24"/>
          <w:szCs w:val="24"/>
        </w:rPr>
        <w:t>у</w:t>
      </w:r>
      <w:r w:rsidR="00E529E4" w:rsidRPr="00BF463C">
        <w:rPr>
          <w:sz w:val="24"/>
          <w:szCs w:val="24"/>
        </w:rPr>
        <w:t xml:space="preserve"> юнармейских отрядов </w:t>
      </w:r>
      <w:r w:rsidR="00E529E4">
        <w:rPr>
          <w:sz w:val="24"/>
          <w:szCs w:val="24"/>
        </w:rPr>
        <w:t xml:space="preserve">и военно-патриотических клубов </w:t>
      </w:r>
      <w:r w:rsidR="00E529E4" w:rsidRPr="00BF463C">
        <w:rPr>
          <w:sz w:val="24"/>
          <w:szCs w:val="24"/>
        </w:rPr>
        <w:t>Вологодской области «ЮНАРМИЯ-2021»</w:t>
      </w:r>
      <w:r w:rsidR="007C4116">
        <w:rPr>
          <w:sz w:val="24"/>
          <w:szCs w:val="24"/>
        </w:rPr>
        <w:t>, посвященно</w:t>
      </w:r>
      <w:r w:rsidR="00D01C43">
        <w:rPr>
          <w:sz w:val="24"/>
          <w:szCs w:val="24"/>
        </w:rPr>
        <w:t>го</w:t>
      </w:r>
      <w:r w:rsidR="007C4116">
        <w:rPr>
          <w:sz w:val="24"/>
          <w:szCs w:val="24"/>
        </w:rPr>
        <w:t xml:space="preserve"> </w:t>
      </w:r>
      <w:r w:rsidR="007C4116" w:rsidRPr="007C4116">
        <w:rPr>
          <w:sz w:val="24"/>
          <w:szCs w:val="24"/>
        </w:rPr>
        <w:t>5-летию движения ВВПОД «ЮНАРМИЯ»</w:t>
      </w:r>
      <w:r w:rsidR="007C4116">
        <w:rPr>
          <w:sz w:val="24"/>
          <w:szCs w:val="24"/>
        </w:rPr>
        <w:t>,</w:t>
      </w:r>
      <w:r w:rsidR="007C4116" w:rsidRPr="00BF463C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>и может быть в любой момент мной отозвано путем письменного заявления.</w:t>
      </w:r>
      <w:r w:rsidRPr="00A040B9">
        <w:rPr>
          <w:sz w:val="24"/>
          <w:szCs w:val="24"/>
        </w:rPr>
        <w:t xml:space="preserve"> </w:t>
      </w:r>
      <w:r w:rsidRPr="00182D14">
        <w:rPr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F3C5D" w:rsidRPr="00FA3C2D" w:rsidRDefault="000F3C5D" w:rsidP="000F3C5D">
      <w:pPr>
        <w:rPr>
          <w:sz w:val="24"/>
          <w:szCs w:val="24"/>
        </w:rPr>
      </w:pPr>
    </w:p>
    <w:p w:rsidR="000F3C5D" w:rsidRPr="00FA3C2D" w:rsidRDefault="000F3C5D" w:rsidP="000F3C5D">
      <w:pPr>
        <w:jc w:val="center"/>
        <w:rPr>
          <w:sz w:val="24"/>
          <w:szCs w:val="24"/>
        </w:rPr>
      </w:pPr>
      <w:r w:rsidRPr="00FA3C2D">
        <w:rPr>
          <w:sz w:val="24"/>
          <w:szCs w:val="24"/>
        </w:rPr>
        <w:t xml:space="preserve">«____» </w:t>
      </w:r>
      <w:r>
        <w:rPr>
          <w:sz w:val="24"/>
          <w:szCs w:val="24"/>
        </w:rPr>
        <w:t>___________ 202</w:t>
      </w:r>
      <w:r w:rsidR="00E529E4">
        <w:rPr>
          <w:sz w:val="24"/>
          <w:szCs w:val="24"/>
        </w:rPr>
        <w:t>1</w:t>
      </w:r>
      <w:r w:rsidRPr="00FA3C2D">
        <w:rPr>
          <w:sz w:val="24"/>
          <w:szCs w:val="24"/>
        </w:rPr>
        <w:t xml:space="preserve"> года                      __________   ______________________________</w:t>
      </w:r>
    </w:p>
    <w:p w:rsidR="000F3C5D" w:rsidRPr="00FA3C2D" w:rsidRDefault="000F3C5D" w:rsidP="000F3C5D">
      <w:pPr>
        <w:jc w:val="center"/>
        <w:rPr>
          <w:sz w:val="24"/>
          <w:szCs w:val="24"/>
        </w:rPr>
        <w:sectPr w:rsidR="000F3C5D" w:rsidRPr="00FA3C2D" w:rsidSect="007631A2">
          <w:pgSz w:w="11905" w:h="16837"/>
          <w:pgMar w:top="1134" w:right="567" w:bottom="1134" w:left="1134" w:header="720" w:footer="720" w:gutter="0"/>
          <w:cols w:space="720"/>
        </w:sectPr>
      </w:pPr>
      <w:r w:rsidRPr="00FA3C2D">
        <w:rPr>
          <w:sz w:val="24"/>
          <w:szCs w:val="24"/>
        </w:rPr>
        <w:t xml:space="preserve">                                                                           (подпись)        (Ф.И.О. </w:t>
      </w:r>
      <w:r>
        <w:rPr>
          <w:sz w:val="24"/>
          <w:szCs w:val="24"/>
        </w:rPr>
        <w:t>законного представителя</w:t>
      </w:r>
      <w:r w:rsidRPr="00FA3C2D">
        <w:rPr>
          <w:sz w:val="24"/>
          <w:szCs w:val="24"/>
        </w:rPr>
        <w:t>)</w:t>
      </w:r>
    </w:p>
    <w:p w:rsidR="000F3C5D" w:rsidRPr="00FA3C2D" w:rsidRDefault="000F3C5D" w:rsidP="000F3C5D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СОГЛАСИЕ</w:t>
      </w:r>
    </w:p>
    <w:p w:rsidR="000F3C5D" w:rsidRPr="00FA3C2D" w:rsidRDefault="000F3C5D" w:rsidP="000F3C5D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(для совершеннолетних)</w:t>
      </w:r>
    </w:p>
    <w:p w:rsidR="000F3C5D" w:rsidRPr="00FA3C2D" w:rsidRDefault="000F3C5D" w:rsidP="000F3C5D">
      <w:pPr>
        <w:spacing w:line="276" w:lineRule="auto"/>
        <w:ind w:right="84"/>
        <w:jc w:val="both"/>
        <w:rPr>
          <w:sz w:val="24"/>
          <w:szCs w:val="24"/>
        </w:rPr>
      </w:pPr>
    </w:p>
    <w:p w:rsidR="000F3C5D" w:rsidRPr="00FA3C2D" w:rsidRDefault="000F3C5D" w:rsidP="000F3C5D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Я, _______________________________________</w:t>
      </w:r>
      <w:r w:rsidR="00E529E4">
        <w:rPr>
          <w:sz w:val="24"/>
          <w:szCs w:val="24"/>
        </w:rPr>
        <w:t>_____________________________</w:t>
      </w:r>
      <w:r w:rsidRPr="00FA3C2D">
        <w:rPr>
          <w:sz w:val="24"/>
          <w:szCs w:val="24"/>
        </w:rPr>
        <w:t>__________,</w:t>
      </w:r>
    </w:p>
    <w:p w:rsidR="000F3C5D" w:rsidRPr="00FA3C2D" w:rsidRDefault="000F3C5D" w:rsidP="000F3C5D">
      <w:pPr>
        <w:spacing w:line="276" w:lineRule="auto"/>
        <w:ind w:right="84"/>
        <w:jc w:val="center"/>
        <w:rPr>
          <w:sz w:val="24"/>
          <w:szCs w:val="24"/>
        </w:rPr>
      </w:pPr>
      <w:r w:rsidRPr="00FA3C2D">
        <w:rPr>
          <w:sz w:val="24"/>
          <w:szCs w:val="24"/>
        </w:rPr>
        <w:t>(Ф.И.О.)</w:t>
      </w:r>
    </w:p>
    <w:p w:rsidR="000F3C5D" w:rsidRPr="00FA3C2D" w:rsidRDefault="000F3C5D" w:rsidP="000F3C5D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паспорт _________</w:t>
      </w:r>
      <w:r w:rsidR="00E529E4">
        <w:rPr>
          <w:sz w:val="24"/>
          <w:szCs w:val="24"/>
        </w:rPr>
        <w:t>______________________________</w:t>
      </w:r>
      <w:r w:rsidRPr="00FA3C2D">
        <w:rPr>
          <w:sz w:val="24"/>
          <w:szCs w:val="24"/>
        </w:rPr>
        <w:t>____, выдан «_____»______________года _____________________________________________________________________________</w:t>
      </w:r>
      <w:r w:rsidR="00E529E4">
        <w:rPr>
          <w:sz w:val="24"/>
          <w:szCs w:val="24"/>
        </w:rPr>
        <w:t>____</w:t>
      </w:r>
      <w:r w:rsidRPr="00FA3C2D">
        <w:rPr>
          <w:sz w:val="24"/>
          <w:szCs w:val="24"/>
        </w:rPr>
        <w:t>, проживающий по адресу _____________________</w:t>
      </w:r>
      <w:r w:rsidR="00E529E4">
        <w:rPr>
          <w:sz w:val="24"/>
          <w:szCs w:val="24"/>
        </w:rPr>
        <w:t>_____________________________</w:t>
      </w:r>
      <w:r w:rsidRPr="00FA3C2D">
        <w:rPr>
          <w:sz w:val="24"/>
          <w:szCs w:val="24"/>
        </w:rPr>
        <w:t>_________</w:t>
      </w:r>
    </w:p>
    <w:p w:rsidR="000F3C5D" w:rsidRPr="00FA3C2D" w:rsidRDefault="000F3C5D" w:rsidP="000F3C5D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____________________________________________________</w:t>
      </w:r>
      <w:r w:rsidR="00E529E4">
        <w:rPr>
          <w:sz w:val="24"/>
          <w:szCs w:val="24"/>
        </w:rPr>
        <w:t>_____________________________</w:t>
      </w:r>
      <w:r>
        <w:rPr>
          <w:sz w:val="24"/>
          <w:szCs w:val="24"/>
        </w:rPr>
        <w:t>,</w:t>
      </w:r>
    </w:p>
    <w:p w:rsidR="000F3C5D" w:rsidRPr="00FA3C2D" w:rsidRDefault="000F3C5D" w:rsidP="000F3C5D">
      <w:p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A3C2D">
        <w:rPr>
          <w:sz w:val="24"/>
          <w:szCs w:val="24"/>
        </w:rPr>
        <w:t xml:space="preserve"> соответствии со ст. 9 федерального закона № 152-ФЗ «О защите персональных данных» даю согласие на обработку моих персональных данных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</w:t>
      </w:r>
      <w:r w:rsidRPr="00F35A97">
        <w:t xml:space="preserve"> </w:t>
      </w:r>
      <w:r w:rsidRPr="00182D14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:rsidR="000F3C5D" w:rsidRPr="00FA3C2D" w:rsidRDefault="000F3C5D" w:rsidP="000F3C5D">
      <w:pPr>
        <w:pStyle w:val="consplusnonformat"/>
        <w:suppressAutoHyphens/>
        <w:spacing w:before="0" w:after="0"/>
        <w:ind w:firstLine="709"/>
        <w:jc w:val="both"/>
      </w:pPr>
      <w:r w:rsidRPr="00FA3C2D">
        <w:t xml:space="preserve">Согласие дается мною для информирования и участия в </w:t>
      </w:r>
      <w:r w:rsidR="00BD017E" w:rsidRPr="00BF463C">
        <w:t xml:space="preserve">слете юнармейских отрядов </w:t>
      </w:r>
      <w:r w:rsidR="00BD017E">
        <w:t xml:space="preserve">и военно-патриотических клубов </w:t>
      </w:r>
      <w:r w:rsidR="00BD017E" w:rsidRPr="00BF463C">
        <w:t>Вологодской области «ЮНАРМИЯ-2021»</w:t>
      </w:r>
      <w:r w:rsidR="008346E1">
        <w:t>, посвященно</w:t>
      </w:r>
      <w:r w:rsidR="00D01C43">
        <w:t>м</w:t>
      </w:r>
      <w:r w:rsidR="008346E1">
        <w:t xml:space="preserve"> </w:t>
      </w:r>
      <w:r w:rsidR="008346E1">
        <w:br/>
      </w:r>
      <w:r w:rsidR="008346E1" w:rsidRPr="007C4116">
        <w:t>5-летию движения ВВПОД «ЮНАРМИЯ»</w:t>
      </w:r>
      <w:r w:rsidR="008346E1">
        <w:t>,</w:t>
      </w:r>
      <w:r w:rsidR="008346E1" w:rsidRPr="00BF463C">
        <w:t xml:space="preserve"> </w:t>
      </w:r>
      <w:r w:rsidRPr="00FA3C2D">
        <w:t xml:space="preserve">и распространяется на следующую </w:t>
      </w:r>
      <w:r w:rsidRPr="00FA3C2D">
        <w:rPr>
          <w:u w:val="single"/>
        </w:rPr>
        <w:t>информацию: фамилия, имя, отчество, контактный те</w:t>
      </w:r>
      <w:r w:rsidR="00B966B5">
        <w:rPr>
          <w:u w:val="single"/>
        </w:rPr>
        <w:t>лефон</w:t>
      </w:r>
      <w:r w:rsidRPr="00FA3C2D">
        <w:rPr>
          <w:u w:val="single"/>
        </w:rPr>
        <w:t xml:space="preserve">, </w:t>
      </w:r>
      <w:r w:rsidRPr="00BD017E">
        <w:rPr>
          <w:u w:val="single"/>
        </w:rPr>
        <w:t>также даю разрешение на фотографирование и видеосъемку во время проведения мероприятия (для размещения в социальных сетях в информаци</w:t>
      </w:r>
      <w:r w:rsidR="00292B87">
        <w:rPr>
          <w:u w:val="single"/>
        </w:rPr>
        <w:t>онно-телекоммуникационной сети Интернет</w:t>
      </w:r>
      <w:r w:rsidRPr="00BD017E">
        <w:rPr>
          <w:u w:val="single"/>
        </w:rPr>
        <w:t xml:space="preserve"> и ресурсах СМИ) в рамках информирования о проекте (мероприятии).</w:t>
      </w:r>
      <w:r w:rsidRPr="00FA3C2D">
        <w:rPr>
          <w:u w:val="single"/>
        </w:rPr>
        <w:t xml:space="preserve"> </w:t>
      </w:r>
    </w:p>
    <w:p w:rsidR="000F3C5D" w:rsidRPr="00FA3C2D" w:rsidRDefault="000F3C5D" w:rsidP="000F3C5D">
      <w:pPr>
        <w:autoSpaceDE w:val="0"/>
        <w:ind w:right="84" w:firstLine="709"/>
        <w:jc w:val="both"/>
        <w:rPr>
          <w:rFonts w:eastAsia="TimesNewRomanPSMT"/>
          <w:sz w:val="24"/>
          <w:szCs w:val="24"/>
        </w:rPr>
      </w:pPr>
      <w:r w:rsidRPr="00FA3C2D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>
        <w:rPr>
          <w:rFonts w:eastAsia="TimesNewRomanPSMT"/>
          <w:sz w:val="24"/>
          <w:szCs w:val="24"/>
        </w:rPr>
        <w:t>ние, блокирование, уничтожение</w:t>
      </w:r>
      <w:r w:rsidRPr="00FA3C2D">
        <w:rPr>
          <w:rFonts w:eastAsia="TimesNewRomanPSMT"/>
          <w:sz w:val="24"/>
          <w:szCs w:val="24"/>
        </w:rPr>
        <w:t>, а также осуществление любых иных действий с персональными данными с учетом федерального законодательства.</w:t>
      </w:r>
    </w:p>
    <w:p w:rsidR="000F3C5D" w:rsidRPr="00182D14" w:rsidRDefault="000F3C5D" w:rsidP="000F3C5D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182D14">
        <w:rPr>
          <w:color w:val="000000"/>
          <w:sz w:val="24"/>
          <w:szCs w:val="24"/>
        </w:rPr>
        <w:t xml:space="preserve">Я проинформирован, что автономное учреждение Вологодской </w:t>
      </w:r>
      <w:r>
        <w:rPr>
          <w:color w:val="000000"/>
          <w:sz w:val="24"/>
          <w:szCs w:val="24"/>
        </w:rPr>
        <w:t xml:space="preserve">области </w:t>
      </w:r>
      <w:r w:rsidRPr="00182D14">
        <w:rPr>
          <w:color w:val="000000"/>
          <w:sz w:val="24"/>
          <w:szCs w:val="24"/>
        </w:rPr>
        <w:t>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F3C5D" w:rsidRPr="00FA3C2D" w:rsidRDefault="000F3C5D" w:rsidP="000F3C5D">
      <w:pPr>
        <w:ind w:right="84" w:firstLine="709"/>
        <w:jc w:val="both"/>
        <w:rPr>
          <w:sz w:val="24"/>
          <w:szCs w:val="24"/>
        </w:rPr>
      </w:pPr>
      <w:r w:rsidRPr="00182D14">
        <w:rPr>
          <w:sz w:val="24"/>
          <w:szCs w:val="24"/>
        </w:rPr>
        <w:t>Согласие дается на срок проведения</w:t>
      </w:r>
      <w:r w:rsidRPr="00FA3C2D">
        <w:rPr>
          <w:sz w:val="24"/>
          <w:szCs w:val="24"/>
        </w:rPr>
        <w:t xml:space="preserve"> </w:t>
      </w:r>
      <w:r w:rsidR="00BD017E" w:rsidRPr="00BF463C">
        <w:rPr>
          <w:sz w:val="24"/>
          <w:szCs w:val="24"/>
        </w:rPr>
        <w:t>слет</w:t>
      </w:r>
      <w:r w:rsidR="00BD017E">
        <w:rPr>
          <w:sz w:val="24"/>
          <w:szCs w:val="24"/>
        </w:rPr>
        <w:t>а</w:t>
      </w:r>
      <w:r w:rsidR="00BD017E" w:rsidRPr="00BF463C">
        <w:rPr>
          <w:sz w:val="24"/>
          <w:szCs w:val="24"/>
        </w:rPr>
        <w:t xml:space="preserve"> юнармейских отрядов </w:t>
      </w:r>
      <w:r w:rsidR="00BD017E">
        <w:rPr>
          <w:sz w:val="24"/>
          <w:szCs w:val="24"/>
        </w:rPr>
        <w:t xml:space="preserve">и военно-патриотических клубов </w:t>
      </w:r>
      <w:r w:rsidR="00BD017E" w:rsidRPr="00BF463C">
        <w:rPr>
          <w:sz w:val="24"/>
          <w:szCs w:val="24"/>
        </w:rPr>
        <w:t>Вологодской области «ЮНАРМИЯ-2021»</w:t>
      </w:r>
      <w:r w:rsidR="008346E1">
        <w:rPr>
          <w:sz w:val="24"/>
          <w:szCs w:val="24"/>
        </w:rPr>
        <w:t xml:space="preserve">, посвященного </w:t>
      </w:r>
      <w:r w:rsidR="008346E1" w:rsidRPr="007C4116">
        <w:rPr>
          <w:sz w:val="24"/>
          <w:szCs w:val="24"/>
        </w:rPr>
        <w:t>5-летию движения ВВПОД «ЮНАРМИЯ»</w:t>
      </w:r>
      <w:r w:rsidR="008346E1">
        <w:rPr>
          <w:sz w:val="24"/>
          <w:szCs w:val="24"/>
        </w:rPr>
        <w:t>,</w:t>
      </w:r>
      <w:r w:rsidR="00BD017E" w:rsidRPr="00BF463C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 xml:space="preserve">и срок хранения материалов по </w:t>
      </w:r>
      <w:r w:rsidR="00BD017E" w:rsidRPr="00BF463C">
        <w:rPr>
          <w:sz w:val="24"/>
          <w:szCs w:val="24"/>
        </w:rPr>
        <w:t>слет</w:t>
      </w:r>
      <w:r w:rsidR="00BD017E">
        <w:rPr>
          <w:sz w:val="24"/>
          <w:szCs w:val="24"/>
        </w:rPr>
        <w:t>у</w:t>
      </w:r>
      <w:r w:rsidR="00BD017E" w:rsidRPr="00BF463C">
        <w:rPr>
          <w:sz w:val="24"/>
          <w:szCs w:val="24"/>
        </w:rPr>
        <w:t xml:space="preserve"> юнармейских отрядов </w:t>
      </w:r>
      <w:r w:rsidR="00BD017E">
        <w:rPr>
          <w:sz w:val="24"/>
          <w:szCs w:val="24"/>
        </w:rPr>
        <w:t xml:space="preserve">и военно-патриотических клубов </w:t>
      </w:r>
      <w:r w:rsidR="00BD017E" w:rsidRPr="00BF463C">
        <w:rPr>
          <w:sz w:val="24"/>
          <w:szCs w:val="24"/>
        </w:rPr>
        <w:t>Вологодской области «ЮНАРМИЯ-2021»</w:t>
      </w:r>
      <w:r w:rsidR="008346E1">
        <w:rPr>
          <w:sz w:val="24"/>
          <w:szCs w:val="24"/>
        </w:rPr>
        <w:t xml:space="preserve">, посвященного </w:t>
      </w:r>
      <w:r w:rsidR="008346E1">
        <w:rPr>
          <w:sz w:val="24"/>
          <w:szCs w:val="24"/>
        </w:rPr>
        <w:br/>
      </w:r>
      <w:r w:rsidR="008346E1" w:rsidRPr="007C4116">
        <w:rPr>
          <w:sz w:val="24"/>
          <w:szCs w:val="24"/>
        </w:rPr>
        <w:t>5-летию движения ВВПОД «ЮНАРМИЯ»</w:t>
      </w:r>
      <w:r w:rsidR="008346E1">
        <w:rPr>
          <w:sz w:val="24"/>
          <w:szCs w:val="24"/>
        </w:rPr>
        <w:t>,</w:t>
      </w:r>
      <w:r w:rsidR="008346E1" w:rsidRPr="00BF463C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>и может быть в любой момент мной отозвано путем письменного заявления.</w:t>
      </w:r>
    </w:p>
    <w:p w:rsidR="000F3C5D" w:rsidRPr="00FA3C2D" w:rsidRDefault="000F3C5D" w:rsidP="000F3C5D">
      <w:pPr>
        <w:ind w:right="84"/>
        <w:rPr>
          <w:sz w:val="24"/>
          <w:szCs w:val="24"/>
        </w:rPr>
      </w:pPr>
    </w:p>
    <w:p w:rsidR="000F3C5D" w:rsidRPr="00FA3C2D" w:rsidRDefault="000F3C5D" w:rsidP="000F3C5D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«____» ___________ 202</w:t>
      </w:r>
      <w:r w:rsidR="00BD017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>года                      __________   ______________________________</w:t>
      </w:r>
    </w:p>
    <w:p w:rsidR="000F3C5D" w:rsidRPr="00FA3C2D" w:rsidRDefault="000F3C5D" w:rsidP="000F3C5D">
      <w:pPr>
        <w:jc w:val="center"/>
        <w:rPr>
          <w:sz w:val="24"/>
          <w:szCs w:val="24"/>
        </w:rPr>
      </w:pPr>
      <w:r w:rsidRPr="00FA3C2D">
        <w:rPr>
          <w:sz w:val="24"/>
          <w:szCs w:val="24"/>
        </w:rPr>
        <w:t xml:space="preserve">                                                                           (</w:t>
      </w:r>
      <w:proofErr w:type="gramStart"/>
      <w:r w:rsidRPr="00FA3C2D">
        <w:rPr>
          <w:sz w:val="24"/>
          <w:szCs w:val="24"/>
        </w:rPr>
        <w:t xml:space="preserve">подпись)   </w:t>
      </w:r>
      <w:proofErr w:type="gramEnd"/>
      <w:r w:rsidRPr="00FA3C2D">
        <w:rPr>
          <w:sz w:val="24"/>
          <w:szCs w:val="24"/>
        </w:rPr>
        <w:t xml:space="preserve">     (Ф.И.О. лица, давшего согласие)</w:t>
      </w:r>
    </w:p>
    <w:p w:rsidR="00DD64F4" w:rsidRDefault="00DD64F4" w:rsidP="004815C8">
      <w:pPr>
        <w:spacing w:line="360" w:lineRule="auto"/>
        <w:ind w:right="-283"/>
        <w:jc w:val="right"/>
        <w:rPr>
          <w:sz w:val="28"/>
          <w:szCs w:val="28"/>
        </w:rPr>
      </w:pPr>
    </w:p>
    <w:p w:rsidR="00F87E15" w:rsidRDefault="00F87E15">
      <w:pPr>
        <w:rPr>
          <w:sz w:val="24"/>
          <w:szCs w:val="24"/>
        </w:rPr>
      </w:pPr>
    </w:p>
    <w:p w:rsidR="00F87E15" w:rsidRDefault="00F87E1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7E15" w:rsidRPr="00FA3C2D" w:rsidRDefault="00F87E15" w:rsidP="00F87E15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СОГЛАСИЕ</w:t>
      </w:r>
    </w:p>
    <w:p w:rsidR="00F87E15" w:rsidRPr="00FA3C2D" w:rsidRDefault="00F87E15" w:rsidP="00F87E15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руководителей делегаций</w:t>
      </w: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F87E15" w:rsidRPr="00FA3C2D" w:rsidRDefault="00F87E15" w:rsidP="00F87E15">
      <w:pPr>
        <w:spacing w:line="276" w:lineRule="auto"/>
        <w:ind w:right="84"/>
        <w:jc w:val="both"/>
        <w:rPr>
          <w:sz w:val="24"/>
          <w:szCs w:val="24"/>
        </w:rPr>
      </w:pPr>
    </w:p>
    <w:p w:rsidR="00F87E15" w:rsidRPr="00FA3C2D" w:rsidRDefault="00F87E15" w:rsidP="00F87E15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Я, _______________________________________</w:t>
      </w:r>
      <w:r>
        <w:rPr>
          <w:sz w:val="24"/>
          <w:szCs w:val="24"/>
        </w:rPr>
        <w:t>_____________________________</w:t>
      </w:r>
      <w:r w:rsidRPr="00FA3C2D">
        <w:rPr>
          <w:sz w:val="24"/>
          <w:szCs w:val="24"/>
        </w:rPr>
        <w:t>__________,</w:t>
      </w:r>
    </w:p>
    <w:p w:rsidR="00F87E15" w:rsidRPr="00FA3C2D" w:rsidRDefault="00F87E15" w:rsidP="00F87E15">
      <w:pPr>
        <w:spacing w:line="276" w:lineRule="auto"/>
        <w:ind w:right="84"/>
        <w:jc w:val="center"/>
        <w:rPr>
          <w:sz w:val="24"/>
          <w:szCs w:val="24"/>
        </w:rPr>
      </w:pPr>
      <w:r w:rsidRPr="00FA3C2D">
        <w:rPr>
          <w:sz w:val="24"/>
          <w:szCs w:val="24"/>
        </w:rPr>
        <w:t>(Ф.И.О.)</w:t>
      </w:r>
    </w:p>
    <w:p w:rsidR="00F87E15" w:rsidRPr="00FA3C2D" w:rsidRDefault="00F87E15" w:rsidP="00F87E15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паспорт _________</w:t>
      </w:r>
      <w:r>
        <w:rPr>
          <w:sz w:val="24"/>
          <w:szCs w:val="24"/>
        </w:rPr>
        <w:t>______________________________</w:t>
      </w:r>
      <w:r w:rsidRPr="00FA3C2D">
        <w:rPr>
          <w:sz w:val="24"/>
          <w:szCs w:val="24"/>
        </w:rPr>
        <w:t>____, выдан «_____»______________года _____________________________________________________________________________</w:t>
      </w:r>
      <w:r>
        <w:rPr>
          <w:sz w:val="24"/>
          <w:szCs w:val="24"/>
        </w:rPr>
        <w:t>____</w:t>
      </w:r>
      <w:r w:rsidRPr="00FA3C2D">
        <w:rPr>
          <w:sz w:val="24"/>
          <w:szCs w:val="24"/>
        </w:rPr>
        <w:t>, проживающий по адресу _____________________</w:t>
      </w:r>
      <w:r>
        <w:rPr>
          <w:sz w:val="24"/>
          <w:szCs w:val="24"/>
        </w:rPr>
        <w:t>_____________________________</w:t>
      </w:r>
      <w:r w:rsidRPr="00FA3C2D">
        <w:rPr>
          <w:sz w:val="24"/>
          <w:szCs w:val="24"/>
        </w:rPr>
        <w:t>_________</w:t>
      </w:r>
    </w:p>
    <w:p w:rsidR="00F87E15" w:rsidRPr="00FA3C2D" w:rsidRDefault="00F87E15" w:rsidP="00F87E15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_____________________________,</w:t>
      </w:r>
    </w:p>
    <w:p w:rsidR="00F87E15" w:rsidRPr="00FA3C2D" w:rsidRDefault="00F87E15" w:rsidP="00F87E15">
      <w:p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A3C2D">
        <w:rPr>
          <w:sz w:val="24"/>
          <w:szCs w:val="24"/>
        </w:rPr>
        <w:t xml:space="preserve"> соответствии со ст. 9 федерального закона № 152-ФЗ «О защите персональных данных» даю согласие на обработку моих персональных данных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</w:t>
      </w:r>
      <w:r w:rsidRPr="00F35A97">
        <w:t xml:space="preserve"> </w:t>
      </w:r>
      <w:r w:rsidRPr="00182D14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:rsidR="00F87E15" w:rsidRPr="00FA3C2D" w:rsidRDefault="00F87E15" w:rsidP="00F87E15">
      <w:pPr>
        <w:pStyle w:val="consplusnonformat"/>
        <w:suppressAutoHyphens/>
        <w:spacing w:before="0" w:after="0"/>
        <w:ind w:firstLine="709"/>
        <w:jc w:val="both"/>
      </w:pPr>
      <w:r w:rsidRPr="00FA3C2D">
        <w:t xml:space="preserve">Согласие дается мною для информирования и участия в </w:t>
      </w:r>
      <w:r w:rsidRPr="00BF463C">
        <w:t xml:space="preserve">слете юнармейских отрядов </w:t>
      </w:r>
      <w:r>
        <w:t xml:space="preserve">и военно-патриотических клубов </w:t>
      </w:r>
      <w:r w:rsidRPr="00BF463C">
        <w:t>Вологодской области «ЮНАРМИЯ-2021»</w:t>
      </w:r>
      <w:r w:rsidR="00D01C43">
        <w:t xml:space="preserve">, посвященном </w:t>
      </w:r>
      <w:r w:rsidR="00D01C43" w:rsidRPr="007C4116">
        <w:t>5-летию движения ВВПОД «ЮНАРМИЯ»</w:t>
      </w:r>
      <w:r w:rsidR="00D01C43">
        <w:t>,</w:t>
      </w:r>
      <w:r w:rsidR="00D01C43" w:rsidRPr="00BF463C">
        <w:t xml:space="preserve"> </w:t>
      </w:r>
      <w:r w:rsidRPr="00FA3C2D">
        <w:t xml:space="preserve">и распространяется на следующую </w:t>
      </w:r>
      <w:r w:rsidRPr="00FA3C2D">
        <w:rPr>
          <w:u w:val="single"/>
        </w:rPr>
        <w:t>информацию: фамилия, имя, отчество, контактный телефон, адрес электронной почты, название общественного объединения (если есть), мест</w:t>
      </w:r>
      <w:r>
        <w:rPr>
          <w:u w:val="single"/>
        </w:rPr>
        <w:t>о работы/должность</w:t>
      </w:r>
      <w:r w:rsidRPr="00FA3C2D">
        <w:rPr>
          <w:u w:val="single"/>
        </w:rPr>
        <w:t xml:space="preserve">, </w:t>
      </w:r>
      <w:r w:rsidRPr="00BD017E">
        <w:rPr>
          <w:u w:val="single"/>
        </w:rPr>
        <w:t>также даю разрешение на фотографирование и видеосъемку во время проведения мероприятия (для размещения в социальных сетях в информаци</w:t>
      </w:r>
      <w:r>
        <w:rPr>
          <w:u w:val="single"/>
        </w:rPr>
        <w:t>онно-телекоммуникационной сети Интернет</w:t>
      </w:r>
      <w:r w:rsidRPr="00BD017E">
        <w:rPr>
          <w:u w:val="single"/>
        </w:rPr>
        <w:t xml:space="preserve"> </w:t>
      </w:r>
      <w:r>
        <w:rPr>
          <w:u w:val="single"/>
        </w:rPr>
        <w:br/>
      </w:r>
      <w:r w:rsidRPr="00BD017E">
        <w:rPr>
          <w:u w:val="single"/>
        </w:rPr>
        <w:t>и ресурсах СМИ) в рамках информирования о проекте (мероприятии).</w:t>
      </w:r>
      <w:r w:rsidRPr="00FA3C2D">
        <w:rPr>
          <w:u w:val="single"/>
        </w:rPr>
        <w:t xml:space="preserve"> </w:t>
      </w:r>
    </w:p>
    <w:p w:rsidR="00F87E15" w:rsidRPr="00FA3C2D" w:rsidRDefault="00F87E15" w:rsidP="00F87E15">
      <w:pPr>
        <w:autoSpaceDE w:val="0"/>
        <w:ind w:right="84" w:firstLine="709"/>
        <w:jc w:val="both"/>
        <w:rPr>
          <w:rFonts w:eastAsia="TimesNewRomanPSMT"/>
          <w:sz w:val="24"/>
          <w:szCs w:val="24"/>
        </w:rPr>
      </w:pPr>
      <w:r w:rsidRPr="00FA3C2D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>
        <w:rPr>
          <w:rFonts w:eastAsia="TimesNewRomanPSMT"/>
          <w:sz w:val="24"/>
          <w:szCs w:val="24"/>
        </w:rPr>
        <w:t>ние, блокирование, уничтожение</w:t>
      </w:r>
      <w:r w:rsidRPr="00FA3C2D">
        <w:rPr>
          <w:rFonts w:eastAsia="TimesNewRomanPSMT"/>
          <w:sz w:val="24"/>
          <w:szCs w:val="24"/>
        </w:rPr>
        <w:t>, а также осуществление любых иных действий с персональными данными с учетом федерального законодательства.</w:t>
      </w:r>
    </w:p>
    <w:p w:rsidR="00F87E15" w:rsidRPr="00182D14" w:rsidRDefault="00F87E15" w:rsidP="00F87E15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182D14">
        <w:rPr>
          <w:color w:val="000000"/>
          <w:sz w:val="24"/>
          <w:szCs w:val="24"/>
        </w:rPr>
        <w:t xml:space="preserve">Я проинформирован, что автономное учреждение Вологодской </w:t>
      </w:r>
      <w:r>
        <w:rPr>
          <w:color w:val="000000"/>
          <w:sz w:val="24"/>
          <w:szCs w:val="24"/>
        </w:rPr>
        <w:t xml:space="preserve">области </w:t>
      </w:r>
      <w:r w:rsidRPr="00182D14">
        <w:rPr>
          <w:color w:val="000000"/>
          <w:sz w:val="24"/>
          <w:szCs w:val="24"/>
        </w:rPr>
        <w:t>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87E15" w:rsidRPr="00FA3C2D" w:rsidRDefault="00F87E15" w:rsidP="00F87E15">
      <w:pPr>
        <w:ind w:right="84" w:firstLine="709"/>
        <w:jc w:val="both"/>
        <w:rPr>
          <w:sz w:val="24"/>
          <w:szCs w:val="24"/>
        </w:rPr>
      </w:pPr>
      <w:r w:rsidRPr="00182D14">
        <w:rPr>
          <w:sz w:val="24"/>
          <w:szCs w:val="24"/>
        </w:rPr>
        <w:t>Согласие дается на срок проведения</w:t>
      </w:r>
      <w:r w:rsidRPr="00FA3C2D">
        <w:rPr>
          <w:sz w:val="24"/>
          <w:szCs w:val="24"/>
        </w:rPr>
        <w:t xml:space="preserve"> </w:t>
      </w:r>
      <w:r w:rsidRPr="00BF463C">
        <w:rPr>
          <w:sz w:val="24"/>
          <w:szCs w:val="24"/>
        </w:rPr>
        <w:t>слет</w:t>
      </w:r>
      <w:r>
        <w:rPr>
          <w:sz w:val="24"/>
          <w:szCs w:val="24"/>
        </w:rPr>
        <w:t>а</w:t>
      </w:r>
      <w:r w:rsidRPr="00BF463C">
        <w:rPr>
          <w:sz w:val="24"/>
          <w:szCs w:val="24"/>
        </w:rPr>
        <w:t xml:space="preserve"> юнармейских отрядов </w:t>
      </w:r>
      <w:r>
        <w:rPr>
          <w:sz w:val="24"/>
          <w:szCs w:val="24"/>
        </w:rPr>
        <w:t xml:space="preserve">и военно-патриотических клубов </w:t>
      </w:r>
      <w:r w:rsidRPr="00BF463C">
        <w:rPr>
          <w:sz w:val="24"/>
          <w:szCs w:val="24"/>
        </w:rPr>
        <w:t>Вологодской области «ЮНАРМИЯ-2021»</w:t>
      </w:r>
      <w:r w:rsidR="00D01C43">
        <w:rPr>
          <w:sz w:val="24"/>
          <w:szCs w:val="24"/>
        </w:rPr>
        <w:t xml:space="preserve">, посвященного </w:t>
      </w:r>
      <w:r w:rsidR="00D01C43" w:rsidRPr="007C4116">
        <w:rPr>
          <w:sz w:val="24"/>
          <w:szCs w:val="24"/>
        </w:rPr>
        <w:t>5-летию движения ВВПОД «ЮНАРМИЯ»</w:t>
      </w:r>
      <w:r w:rsidR="00D01C43">
        <w:rPr>
          <w:sz w:val="24"/>
          <w:szCs w:val="24"/>
        </w:rPr>
        <w:t>,</w:t>
      </w:r>
      <w:r w:rsidR="00D01C43" w:rsidRPr="00BF463C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 xml:space="preserve">и срок хранения материалов по </w:t>
      </w:r>
      <w:r w:rsidRPr="00BF463C">
        <w:rPr>
          <w:sz w:val="24"/>
          <w:szCs w:val="24"/>
        </w:rPr>
        <w:t>слет</w:t>
      </w:r>
      <w:r>
        <w:rPr>
          <w:sz w:val="24"/>
          <w:szCs w:val="24"/>
        </w:rPr>
        <w:t>у</w:t>
      </w:r>
      <w:r w:rsidRPr="00BF463C">
        <w:rPr>
          <w:sz w:val="24"/>
          <w:szCs w:val="24"/>
        </w:rPr>
        <w:t xml:space="preserve"> юнармейских отрядов </w:t>
      </w:r>
      <w:r>
        <w:rPr>
          <w:sz w:val="24"/>
          <w:szCs w:val="24"/>
        </w:rPr>
        <w:t xml:space="preserve">и военно-патриотических клубов </w:t>
      </w:r>
      <w:r w:rsidRPr="00BF463C">
        <w:rPr>
          <w:sz w:val="24"/>
          <w:szCs w:val="24"/>
        </w:rPr>
        <w:t>Вологодской области «ЮНАРМИЯ-2021»</w:t>
      </w:r>
      <w:r w:rsidR="00D01C43">
        <w:rPr>
          <w:sz w:val="24"/>
          <w:szCs w:val="24"/>
        </w:rPr>
        <w:t xml:space="preserve">, посвященного </w:t>
      </w:r>
      <w:r w:rsidR="00D01C43">
        <w:rPr>
          <w:sz w:val="24"/>
          <w:szCs w:val="24"/>
        </w:rPr>
        <w:br/>
      </w:r>
      <w:r w:rsidR="00D01C43" w:rsidRPr="007C4116">
        <w:rPr>
          <w:sz w:val="24"/>
          <w:szCs w:val="24"/>
        </w:rPr>
        <w:t>5-летию движения ВВПОД «ЮНАРМИЯ»</w:t>
      </w:r>
      <w:r w:rsidR="00D01C43">
        <w:rPr>
          <w:sz w:val="24"/>
          <w:szCs w:val="24"/>
        </w:rPr>
        <w:t>,</w:t>
      </w:r>
      <w:r w:rsidRPr="00BF463C"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>и может быть в любой момент мной отозвано путем письменного заявления.</w:t>
      </w:r>
    </w:p>
    <w:p w:rsidR="00F87E15" w:rsidRPr="00FA3C2D" w:rsidRDefault="00F87E15" w:rsidP="00F87E15">
      <w:pPr>
        <w:ind w:right="84"/>
        <w:rPr>
          <w:sz w:val="24"/>
          <w:szCs w:val="24"/>
        </w:rPr>
      </w:pPr>
    </w:p>
    <w:p w:rsidR="00F87E15" w:rsidRPr="00FA3C2D" w:rsidRDefault="00F87E15" w:rsidP="00F87E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«____» ___________ 2021 </w:t>
      </w:r>
      <w:r w:rsidRPr="00FA3C2D">
        <w:rPr>
          <w:sz w:val="24"/>
          <w:szCs w:val="24"/>
        </w:rPr>
        <w:t>года                      __________   ______________________________</w:t>
      </w:r>
    </w:p>
    <w:p w:rsidR="00F87E15" w:rsidRPr="00FA3C2D" w:rsidRDefault="00F87E15" w:rsidP="00F87E15">
      <w:pPr>
        <w:jc w:val="center"/>
        <w:rPr>
          <w:sz w:val="24"/>
          <w:szCs w:val="24"/>
        </w:rPr>
      </w:pPr>
      <w:r w:rsidRPr="00FA3C2D">
        <w:rPr>
          <w:sz w:val="24"/>
          <w:szCs w:val="24"/>
        </w:rPr>
        <w:t xml:space="preserve">                                                                           (</w:t>
      </w:r>
      <w:proofErr w:type="gramStart"/>
      <w:r w:rsidRPr="00FA3C2D">
        <w:rPr>
          <w:sz w:val="24"/>
          <w:szCs w:val="24"/>
        </w:rPr>
        <w:t xml:space="preserve">подпись)   </w:t>
      </w:r>
      <w:proofErr w:type="gramEnd"/>
      <w:r w:rsidRPr="00FA3C2D">
        <w:rPr>
          <w:sz w:val="24"/>
          <w:szCs w:val="24"/>
        </w:rPr>
        <w:t xml:space="preserve">     (Ф.И.О. лица, давшего согласие)</w:t>
      </w:r>
    </w:p>
    <w:p w:rsidR="00522B64" w:rsidRDefault="00522B64">
      <w:pPr>
        <w:rPr>
          <w:sz w:val="24"/>
          <w:szCs w:val="24"/>
        </w:rPr>
      </w:pPr>
    </w:p>
    <w:p w:rsidR="0028310C" w:rsidRDefault="0028310C">
      <w:pPr>
        <w:rPr>
          <w:sz w:val="24"/>
          <w:szCs w:val="24"/>
        </w:rPr>
      </w:pPr>
    </w:p>
    <w:p w:rsidR="0028310C" w:rsidRDefault="0028310C">
      <w:pPr>
        <w:spacing w:after="160" w:line="259" w:lineRule="auto"/>
        <w:rPr>
          <w:sz w:val="24"/>
          <w:szCs w:val="24"/>
        </w:rPr>
      </w:pPr>
    </w:p>
    <w:sectPr w:rsidR="0028310C">
      <w:pgSz w:w="11907" w:h="16840" w:code="9"/>
      <w:pgMar w:top="1134" w:right="624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urnalSansCTT">
    <w:altName w:val="MS Mincho"/>
    <w:charset w:val="80"/>
    <w:family w:val="auto"/>
    <w:pitch w:val="variable"/>
  </w:font>
  <w:font w:name="文泉驛微米黑">
    <w:altName w:val="MS Mincho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123529E4"/>
    <w:multiLevelType w:val="hybridMultilevel"/>
    <w:tmpl w:val="104A6068"/>
    <w:lvl w:ilvl="0" w:tplc="F6B8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062AB5"/>
    <w:multiLevelType w:val="hybridMultilevel"/>
    <w:tmpl w:val="6122EFF6"/>
    <w:lvl w:ilvl="0" w:tplc="CDF6E0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04D78"/>
    <w:multiLevelType w:val="hybridMultilevel"/>
    <w:tmpl w:val="4F500744"/>
    <w:lvl w:ilvl="0" w:tplc="01CC3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8C39C6"/>
    <w:multiLevelType w:val="hybridMultilevel"/>
    <w:tmpl w:val="4E0EE3DA"/>
    <w:lvl w:ilvl="0" w:tplc="F1EEE5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8D3222"/>
    <w:multiLevelType w:val="hybridMultilevel"/>
    <w:tmpl w:val="E734379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7B"/>
    <w:multiLevelType w:val="multilevel"/>
    <w:tmpl w:val="0B1C95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6C6B0612"/>
    <w:multiLevelType w:val="multilevel"/>
    <w:tmpl w:val="0CAEE3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E1C69AB"/>
    <w:multiLevelType w:val="hybridMultilevel"/>
    <w:tmpl w:val="8A24EFE4"/>
    <w:lvl w:ilvl="0" w:tplc="9ECEDA7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5C"/>
    <w:rsid w:val="00011316"/>
    <w:rsid w:val="00013FF8"/>
    <w:rsid w:val="00016925"/>
    <w:rsid w:val="00016D9B"/>
    <w:rsid w:val="0002161A"/>
    <w:rsid w:val="00027465"/>
    <w:rsid w:val="00033DF4"/>
    <w:rsid w:val="0003603A"/>
    <w:rsid w:val="0005292D"/>
    <w:rsid w:val="000611AD"/>
    <w:rsid w:val="00076460"/>
    <w:rsid w:val="000920B5"/>
    <w:rsid w:val="000A7D0E"/>
    <w:rsid w:val="000C08E7"/>
    <w:rsid w:val="000C13B9"/>
    <w:rsid w:val="000E0197"/>
    <w:rsid w:val="000E6335"/>
    <w:rsid w:val="000E7B76"/>
    <w:rsid w:val="000F3C5D"/>
    <w:rsid w:val="00106EF3"/>
    <w:rsid w:val="00131999"/>
    <w:rsid w:val="001378AB"/>
    <w:rsid w:val="00137B05"/>
    <w:rsid w:val="001560DE"/>
    <w:rsid w:val="00175324"/>
    <w:rsid w:val="00176DBC"/>
    <w:rsid w:val="001B276F"/>
    <w:rsid w:val="001B7B6C"/>
    <w:rsid w:val="001D2464"/>
    <w:rsid w:val="001E06B8"/>
    <w:rsid w:val="0020390B"/>
    <w:rsid w:val="002069F5"/>
    <w:rsid w:val="002129E7"/>
    <w:rsid w:val="00215E33"/>
    <w:rsid w:val="00223955"/>
    <w:rsid w:val="00230098"/>
    <w:rsid w:val="002478AD"/>
    <w:rsid w:val="00247EE8"/>
    <w:rsid w:val="0025053D"/>
    <w:rsid w:val="0028310C"/>
    <w:rsid w:val="00292B87"/>
    <w:rsid w:val="00293007"/>
    <w:rsid w:val="002A31A8"/>
    <w:rsid w:val="002B357C"/>
    <w:rsid w:val="002B4929"/>
    <w:rsid w:val="002B5151"/>
    <w:rsid w:val="002B5BD1"/>
    <w:rsid w:val="002C167F"/>
    <w:rsid w:val="002C6C41"/>
    <w:rsid w:val="002D1571"/>
    <w:rsid w:val="002E27FC"/>
    <w:rsid w:val="002E7A6A"/>
    <w:rsid w:val="00302399"/>
    <w:rsid w:val="00331084"/>
    <w:rsid w:val="00331994"/>
    <w:rsid w:val="00334A5C"/>
    <w:rsid w:val="00342DAB"/>
    <w:rsid w:val="00343602"/>
    <w:rsid w:val="00372C64"/>
    <w:rsid w:val="00374ABB"/>
    <w:rsid w:val="003769D6"/>
    <w:rsid w:val="00376C78"/>
    <w:rsid w:val="00384C45"/>
    <w:rsid w:val="00385EF7"/>
    <w:rsid w:val="00386D1C"/>
    <w:rsid w:val="003B0314"/>
    <w:rsid w:val="003F14B4"/>
    <w:rsid w:val="003F2CDE"/>
    <w:rsid w:val="004103FF"/>
    <w:rsid w:val="004132EB"/>
    <w:rsid w:val="004268E9"/>
    <w:rsid w:val="00433BF2"/>
    <w:rsid w:val="00440D7C"/>
    <w:rsid w:val="00440DDF"/>
    <w:rsid w:val="00465405"/>
    <w:rsid w:val="00467176"/>
    <w:rsid w:val="00471694"/>
    <w:rsid w:val="00476D04"/>
    <w:rsid w:val="004815C8"/>
    <w:rsid w:val="004A4B7D"/>
    <w:rsid w:val="004C5747"/>
    <w:rsid w:val="004D3524"/>
    <w:rsid w:val="004D3AF7"/>
    <w:rsid w:val="004D5880"/>
    <w:rsid w:val="004D61D7"/>
    <w:rsid w:val="004E0DE6"/>
    <w:rsid w:val="004F20A6"/>
    <w:rsid w:val="00501A3D"/>
    <w:rsid w:val="00507B1D"/>
    <w:rsid w:val="00521ED6"/>
    <w:rsid w:val="005227E5"/>
    <w:rsid w:val="00522B64"/>
    <w:rsid w:val="005253CD"/>
    <w:rsid w:val="0053098C"/>
    <w:rsid w:val="005441BC"/>
    <w:rsid w:val="00550A1A"/>
    <w:rsid w:val="00570C7C"/>
    <w:rsid w:val="00577B86"/>
    <w:rsid w:val="00581948"/>
    <w:rsid w:val="0059166A"/>
    <w:rsid w:val="00597B13"/>
    <w:rsid w:val="005A1843"/>
    <w:rsid w:val="005C6C95"/>
    <w:rsid w:val="005D4537"/>
    <w:rsid w:val="005E128C"/>
    <w:rsid w:val="005F0079"/>
    <w:rsid w:val="00603EAD"/>
    <w:rsid w:val="00610F8D"/>
    <w:rsid w:val="00615881"/>
    <w:rsid w:val="006374A9"/>
    <w:rsid w:val="00655A06"/>
    <w:rsid w:val="0066178D"/>
    <w:rsid w:val="0068297A"/>
    <w:rsid w:val="0069514B"/>
    <w:rsid w:val="006B2429"/>
    <w:rsid w:val="006C5038"/>
    <w:rsid w:val="006C6A4D"/>
    <w:rsid w:val="006D131E"/>
    <w:rsid w:val="006D426D"/>
    <w:rsid w:val="006D56C1"/>
    <w:rsid w:val="006E2DA3"/>
    <w:rsid w:val="006E6436"/>
    <w:rsid w:val="006F7339"/>
    <w:rsid w:val="00707408"/>
    <w:rsid w:val="00717F78"/>
    <w:rsid w:val="00734031"/>
    <w:rsid w:val="00744F1D"/>
    <w:rsid w:val="00752547"/>
    <w:rsid w:val="00754E5C"/>
    <w:rsid w:val="007618F7"/>
    <w:rsid w:val="00775AF9"/>
    <w:rsid w:val="007A2979"/>
    <w:rsid w:val="007B2118"/>
    <w:rsid w:val="007B4AE0"/>
    <w:rsid w:val="007B5614"/>
    <w:rsid w:val="007B6BDC"/>
    <w:rsid w:val="007C4116"/>
    <w:rsid w:val="007C59EF"/>
    <w:rsid w:val="007D2E69"/>
    <w:rsid w:val="007D4BAF"/>
    <w:rsid w:val="007F6875"/>
    <w:rsid w:val="00812D06"/>
    <w:rsid w:val="008143F9"/>
    <w:rsid w:val="008156FC"/>
    <w:rsid w:val="00820893"/>
    <w:rsid w:val="0082334C"/>
    <w:rsid w:val="008346E1"/>
    <w:rsid w:val="008417FD"/>
    <w:rsid w:val="00846F8D"/>
    <w:rsid w:val="0087488F"/>
    <w:rsid w:val="00880C71"/>
    <w:rsid w:val="008859E1"/>
    <w:rsid w:val="00891875"/>
    <w:rsid w:val="00891CFE"/>
    <w:rsid w:val="008A0DA6"/>
    <w:rsid w:val="008A1618"/>
    <w:rsid w:val="008C54CA"/>
    <w:rsid w:val="008E399A"/>
    <w:rsid w:val="00904097"/>
    <w:rsid w:val="00916BCA"/>
    <w:rsid w:val="009245D8"/>
    <w:rsid w:val="009274F0"/>
    <w:rsid w:val="009357F5"/>
    <w:rsid w:val="00940C7C"/>
    <w:rsid w:val="00941D69"/>
    <w:rsid w:val="00950C43"/>
    <w:rsid w:val="0096625F"/>
    <w:rsid w:val="00971623"/>
    <w:rsid w:val="00972A30"/>
    <w:rsid w:val="00972E03"/>
    <w:rsid w:val="00983BC1"/>
    <w:rsid w:val="00990DF7"/>
    <w:rsid w:val="009A041F"/>
    <w:rsid w:val="009A7F8C"/>
    <w:rsid w:val="009B0148"/>
    <w:rsid w:val="009C29D8"/>
    <w:rsid w:val="009C3133"/>
    <w:rsid w:val="009E043B"/>
    <w:rsid w:val="009E1617"/>
    <w:rsid w:val="009F29C2"/>
    <w:rsid w:val="009F6B40"/>
    <w:rsid w:val="00A049FA"/>
    <w:rsid w:val="00A06225"/>
    <w:rsid w:val="00A0719B"/>
    <w:rsid w:val="00A145F9"/>
    <w:rsid w:val="00A16CCF"/>
    <w:rsid w:val="00A23B33"/>
    <w:rsid w:val="00A24D14"/>
    <w:rsid w:val="00A33150"/>
    <w:rsid w:val="00A33A4D"/>
    <w:rsid w:val="00A430DE"/>
    <w:rsid w:val="00A61EF8"/>
    <w:rsid w:val="00A7126D"/>
    <w:rsid w:val="00A77081"/>
    <w:rsid w:val="00A83C6C"/>
    <w:rsid w:val="00A858E0"/>
    <w:rsid w:val="00A85AFA"/>
    <w:rsid w:val="00A90CC6"/>
    <w:rsid w:val="00A970BF"/>
    <w:rsid w:val="00AB02F9"/>
    <w:rsid w:val="00AB7ECA"/>
    <w:rsid w:val="00AE7BA3"/>
    <w:rsid w:val="00AF3A1C"/>
    <w:rsid w:val="00AF5667"/>
    <w:rsid w:val="00AF5E27"/>
    <w:rsid w:val="00B15D00"/>
    <w:rsid w:val="00B20C42"/>
    <w:rsid w:val="00B2473B"/>
    <w:rsid w:val="00B25638"/>
    <w:rsid w:val="00B30389"/>
    <w:rsid w:val="00B41C75"/>
    <w:rsid w:val="00B444F4"/>
    <w:rsid w:val="00B7532D"/>
    <w:rsid w:val="00B828E3"/>
    <w:rsid w:val="00B8498C"/>
    <w:rsid w:val="00B93389"/>
    <w:rsid w:val="00B966B5"/>
    <w:rsid w:val="00B97E1E"/>
    <w:rsid w:val="00BA06A4"/>
    <w:rsid w:val="00BA5742"/>
    <w:rsid w:val="00BB64CF"/>
    <w:rsid w:val="00BB76E1"/>
    <w:rsid w:val="00BC4053"/>
    <w:rsid w:val="00BC7310"/>
    <w:rsid w:val="00BD017E"/>
    <w:rsid w:val="00BD78E0"/>
    <w:rsid w:val="00BE1F06"/>
    <w:rsid w:val="00BE7E2A"/>
    <w:rsid w:val="00BF463C"/>
    <w:rsid w:val="00C04357"/>
    <w:rsid w:val="00C1675D"/>
    <w:rsid w:val="00C20004"/>
    <w:rsid w:val="00C36EA2"/>
    <w:rsid w:val="00C531FA"/>
    <w:rsid w:val="00C547A1"/>
    <w:rsid w:val="00C616FE"/>
    <w:rsid w:val="00C73582"/>
    <w:rsid w:val="00C865F7"/>
    <w:rsid w:val="00C8752B"/>
    <w:rsid w:val="00CB0ADB"/>
    <w:rsid w:val="00CC119C"/>
    <w:rsid w:val="00CC5903"/>
    <w:rsid w:val="00CE6BC0"/>
    <w:rsid w:val="00CF1E5C"/>
    <w:rsid w:val="00CF2D8B"/>
    <w:rsid w:val="00CF72E1"/>
    <w:rsid w:val="00D01C43"/>
    <w:rsid w:val="00D05218"/>
    <w:rsid w:val="00D12A5A"/>
    <w:rsid w:val="00D233F1"/>
    <w:rsid w:val="00D23535"/>
    <w:rsid w:val="00D23616"/>
    <w:rsid w:val="00D34632"/>
    <w:rsid w:val="00D3736C"/>
    <w:rsid w:val="00D43AE0"/>
    <w:rsid w:val="00D50F0D"/>
    <w:rsid w:val="00D51A17"/>
    <w:rsid w:val="00D62A0E"/>
    <w:rsid w:val="00D65FD5"/>
    <w:rsid w:val="00D770F0"/>
    <w:rsid w:val="00D8203F"/>
    <w:rsid w:val="00D878D5"/>
    <w:rsid w:val="00D95AD2"/>
    <w:rsid w:val="00DC35F0"/>
    <w:rsid w:val="00DC6BED"/>
    <w:rsid w:val="00DD0ED6"/>
    <w:rsid w:val="00DD64F4"/>
    <w:rsid w:val="00DE2C68"/>
    <w:rsid w:val="00DF0FBA"/>
    <w:rsid w:val="00E06443"/>
    <w:rsid w:val="00E169B5"/>
    <w:rsid w:val="00E31B69"/>
    <w:rsid w:val="00E443CF"/>
    <w:rsid w:val="00E529E4"/>
    <w:rsid w:val="00E55EA7"/>
    <w:rsid w:val="00E57F00"/>
    <w:rsid w:val="00E6173F"/>
    <w:rsid w:val="00E8334F"/>
    <w:rsid w:val="00EA311E"/>
    <w:rsid w:val="00EB66E4"/>
    <w:rsid w:val="00EC4C62"/>
    <w:rsid w:val="00ED272C"/>
    <w:rsid w:val="00ED7390"/>
    <w:rsid w:val="00ED7EBC"/>
    <w:rsid w:val="00EE24D6"/>
    <w:rsid w:val="00EE2E7A"/>
    <w:rsid w:val="00EE5ED6"/>
    <w:rsid w:val="00EE6BBC"/>
    <w:rsid w:val="00EF32B4"/>
    <w:rsid w:val="00EF4607"/>
    <w:rsid w:val="00EF57C3"/>
    <w:rsid w:val="00EF6FFC"/>
    <w:rsid w:val="00F208A8"/>
    <w:rsid w:val="00F21871"/>
    <w:rsid w:val="00F339F0"/>
    <w:rsid w:val="00F363FC"/>
    <w:rsid w:val="00F41CF0"/>
    <w:rsid w:val="00F55645"/>
    <w:rsid w:val="00F6210E"/>
    <w:rsid w:val="00F6418C"/>
    <w:rsid w:val="00F749F2"/>
    <w:rsid w:val="00F86A8F"/>
    <w:rsid w:val="00F87E15"/>
    <w:rsid w:val="00F9794E"/>
    <w:rsid w:val="00FB190E"/>
    <w:rsid w:val="00FB65AB"/>
    <w:rsid w:val="00FC07C6"/>
    <w:rsid w:val="00FD2EB7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52CF-D8CD-4EBB-A0F9-8CA82DD7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15C8"/>
    <w:pPr>
      <w:suppressAutoHyphens/>
      <w:spacing w:before="240" w:after="60"/>
      <w:outlineLvl w:val="5"/>
    </w:pPr>
    <w:rPr>
      <w:b/>
      <w:bCs/>
      <w:sz w:val="22"/>
      <w:szCs w:val="22"/>
      <w:lang w:val="x-none" w:eastAsia="zh-CN"/>
    </w:rPr>
  </w:style>
  <w:style w:type="paragraph" w:styleId="7">
    <w:name w:val="heading 7"/>
    <w:basedOn w:val="a"/>
    <w:next w:val="a"/>
    <w:link w:val="70"/>
    <w:qFormat/>
    <w:rsid w:val="004815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15C8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481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815C8"/>
    <w:rPr>
      <w:color w:val="0000FF"/>
      <w:u w:val="single"/>
    </w:rPr>
  </w:style>
  <w:style w:type="paragraph" w:styleId="a4">
    <w:name w:val="Normal (Web)"/>
    <w:basedOn w:val="a"/>
    <w:rsid w:val="004815C8"/>
    <w:pPr>
      <w:widowControl w:val="0"/>
      <w:suppressAutoHyphens/>
      <w:spacing w:before="280" w:after="280"/>
    </w:pPr>
    <w:rPr>
      <w:rFonts w:eastAsia="DejaVu Sans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4815C8"/>
    <w:pPr>
      <w:spacing w:after="120"/>
    </w:pPr>
  </w:style>
  <w:style w:type="character" w:customStyle="1" w:styleId="a6">
    <w:name w:val="Основной текст Знак"/>
    <w:basedOn w:val="a0"/>
    <w:link w:val="a5"/>
    <w:rsid w:val="0048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815C8"/>
  </w:style>
  <w:style w:type="paragraph" w:customStyle="1" w:styleId="21">
    <w:name w:val="Основной текст 21"/>
    <w:basedOn w:val="a"/>
    <w:rsid w:val="004815C8"/>
    <w:pPr>
      <w:suppressAutoHyphens/>
    </w:pPr>
    <w:rPr>
      <w:sz w:val="24"/>
      <w:lang w:eastAsia="ar-SA"/>
    </w:rPr>
  </w:style>
  <w:style w:type="paragraph" w:customStyle="1" w:styleId="31">
    <w:name w:val="Основной текст 31"/>
    <w:basedOn w:val="a"/>
    <w:rsid w:val="004815C8"/>
    <w:pPr>
      <w:suppressAutoHyphens/>
      <w:jc w:val="both"/>
    </w:pPr>
    <w:rPr>
      <w:color w:val="000000"/>
      <w:sz w:val="24"/>
      <w:lang w:eastAsia="ar-SA"/>
    </w:rPr>
  </w:style>
  <w:style w:type="paragraph" w:customStyle="1" w:styleId="consplusnonformat">
    <w:name w:val="consplusnonformat"/>
    <w:basedOn w:val="a"/>
    <w:rsid w:val="004815C8"/>
    <w:pPr>
      <w:spacing w:before="100" w:after="100"/>
    </w:pPr>
    <w:rPr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815C8"/>
    <w:pPr>
      <w:suppressAutoHyphens/>
      <w:ind w:left="708"/>
    </w:pPr>
    <w:rPr>
      <w:lang w:eastAsia="ar-SA"/>
    </w:rPr>
  </w:style>
  <w:style w:type="paragraph" w:customStyle="1" w:styleId="np">
    <w:name w:val="np"/>
    <w:basedOn w:val="a"/>
    <w:rsid w:val="004815C8"/>
    <w:pPr>
      <w:ind w:firstLine="133"/>
    </w:pPr>
    <w:rPr>
      <w:rFonts w:ascii="Arial" w:eastAsia="Calibri" w:hAnsi="Arial" w:cs="Arial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865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5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ainIndent">
    <w:name w:val="Main Indent"/>
    <w:basedOn w:val="a"/>
    <w:rsid w:val="00F9794E"/>
    <w:pPr>
      <w:suppressAutoHyphens/>
      <w:spacing w:line="200" w:lineRule="atLeast"/>
      <w:jc w:val="both"/>
    </w:pPr>
    <w:rPr>
      <w:rFonts w:ascii="JournalSansCTT" w:hAnsi="JournalSansCTT" w:cs="JournalSansCTT"/>
      <w:sz w:val="18"/>
      <w:lang w:eastAsia="zh-CN"/>
    </w:rPr>
  </w:style>
  <w:style w:type="paragraph" w:customStyle="1" w:styleId="Standard">
    <w:name w:val="Standard"/>
    <w:rsid w:val="00B25638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table" w:styleId="aa">
    <w:name w:val="Table Grid"/>
    <w:basedOn w:val="a1"/>
    <w:uiPriority w:val="39"/>
    <w:rsid w:val="00BA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1856-97EE-4D94-AA1B-50EDFB1A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Соколова</dc:creator>
  <cp:keywords/>
  <dc:description/>
  <cp:lastModifiedBy>User</cp:lastModifiedBy>
  <cp:revision>30</cp:revision>
  <cp:lastPrinted>2021-05-17T09:01:00Z</cp:lastPrinted>
  <dcterms:created xsi:type="dcterms:W3CDTF">2021-04-15T08:49:00Z</dcterms:created>
  <dcterms:modified xsi:type="dcterms:W3CDTF">2021-06-04T11:49:00Z</dcterms:modified>
</cp:coreProperties>
</file>